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5F2D" w14:textId="77777777" w:rsidR="00F46D20" w:rsidRDefault="00D679F3" w:rsidP="0037731A">
      <w:pPr>
        <w:keepNext/>
        <w:suppressAutoHyphens/>
        <w:spacing w:after="0" w:line="240" w:lineRule="auto"/>
        <w:outlineLvl w:val="3"/>
        <w:rPr>
          <w:rFonts w:ascii="Times New Roman" w:hAnsi="Times New Roman"/>
          <w:b/>
          <w:iCs/>
          <w:sz w:val="24"/>
          <w:szCs w:val="24"/>
          <w:lang w:eastAsia="ar-SA"/>
        </w:rPr>
      </w:pPr>
      <w:r>
        <w:rPr>
          <w:noProof/>
        </w:rPr>
        <w:pict w14:anchorId="24DD8C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style="position:absolute;margin-left:.15pt;margin-top:-17.05pt;width:453.6pt;height:79.7pt;z-index:-1;visibility:visible">
            <v:imagedata r:id="rId7" o:title=""/>
          </v:shape>
        </w:pict>
      </w:r>
    </w:p>
    <w:p w14:paraId="0D0F1AF7" w14:textId="77777777" w:rsidR="00AB739B" w:rsidRPr="00762BB5" w:rsidRDefault="00AB739B" w:rsidP="0037731A">
      <w:pPr>
        <w:keepNext/>
        <w:suppressAutoHyphens/>
        <w:spacing w:after="0" w:line="240" w:lineRule="auto"/>
        <w:outlineLvl w:val="3"/>
        <w:rPr>
          <w:rFonts w:ascii="Times New Roman" w:hAnsi="Times New Roman"/>
          <w:b/>
          <w:iCs/>
          <w:sz w:val="24"/>
          <w:szCs w:val="24"/>
          <w:lang w:eastAsia="ar-SA"/>
        </w:rPr>
      </w:pPr>
    </w:p>
    <w:p w14:paraId="178A3280" w14:textId="77777777" w:rsidR="00F46D20" w:rsidRDefault="00F46D20" w:rsidP="0037731A">
      <w:pPr>
        <w:keepNext/>
        <w:suppressAutoHyphens/>
        <w:spacing w:after="0" w:line="240" w:lineRule="auto"/>
        <w:outlineLvl w:val="3"/>
        <w:rPr>
          <w:rFonts w:ascii="Times New Roman" w:hAnsi="Times New Roman"/>
          <w:b/>
          <w:iCs/>
          <w:sz w:val="24"/>
          <w:szCs w:val="24"/>
          <w:lang w:eastAsia="ar-SA"/>
        </w:rPr>
      </w:pPr>
    </w:p>
    <w:p w14:paraId="2BC017E4" w14:textId="77777777" w:rsidR="00AB739B" w:rsidRDefault="00AB739B" w:rsidP="0037731A">
      <w:pPr>
        <w:keepNext/>
        <w:suppressAutoHyphens/>
        <w:spacing w:after="0" w:line="240" w:lineRule="auto"/>
        <w:outlineLvl w:val="3"/>
        <w:rPr>
          <w:rFonts w:ascii="Times New Roman" w:hAnsi="Times New Roman"/>
          <w:b/>
          <w:iCs/>
          <w:sz w:val="24"/>
          <w:szCs w:val="24"/>
          <w:lang w:eastAsia="ar-SA"/>
        </w:rPr>
      </w:pPr>
    </w:p>
    <w:p w14:paraId="036152EF" w14:textId="77777777" w:rsidR="00AB739B" w:rsidRDefault="00AB739B" w:rsidP="0037731A">
      <w:pPr>
        <w:keepNext/>
        <w:suppressAutoHyphens/>
        <w:spacing w:after="0" w:line="240" w:lineRule="auto"/>
        <w:outlineLvl w:val="3"/>
        <w:rPr>
          <w:rFonts w:ascii="Times New Roman" w:hAnsi="Times New Roman"/>
          <w:b/>
          <w:iCs/>
          <w:sz w:val="24"/>
          <w:szCs w:val="24"/>
          <w:lang w:eastAsia="ar-SA"/>
        </w:rPr>
      </w:pPr>
    </w:p>
    <w:p w14:paraId="47B74AC7" w14:textId="77777777" w:rsidR="00545227" w:rsidRDefault="00AB739B" w:rsidP="00AB739B">
      <w:pPr>
        <w:keepNext/>
        <w:suppressAutoHyphens/>
        <w:spacing w:after="0" w:line="240" w:lineRule="auto"/>
        <w:outlineLvl w:val="3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iCs/>
          <w:sz w:val="24"/>
          <w:szCs w:val="24"/>
          <w:lang w:eastAsia="ar-SA"/>
        </w:rPr>
        <w:t xml:space="preserve">                                                                                                                     </w:t>
      </w:r>
      <w:r w:rsidR="00F46D20" w:rsidRPr="005C644A">
        <w:rPr>
          <w:rFonts w:ascii="Times New Roman" w:hAnsi="Times New Roman"/>
          <w:b/>
          <w:i/>
          <w:iCs/>
          <w:sz w:val="24"/>
          <w:szCs w:val="24"/>
          <w:lang w:eastAsia="ar-SA"/>
        </w:rPr>
        <w:t>Załącznik Nr  1</w:t>
      </w:r>
    </w:p>
    <w:p w14:paraId="5DBC97B9" w14:textId="77777777" w:rsidR="00F46D20" w:rsidRPr="005C644A" w:rsidRDefault="00F46D20" w:rsidP="0037731A">
      <w:pPr>
        <w:keepNext/>
        <w:suppressAutoHyphens/>
        <w:spacing w:after="0" w:line="240" w:lineRule="auto"/>
        <w:ind w:left="4956"/>
        <w:jc w:val="right"/>
        <w:outlineLvl w:val="3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  <w:r w:rsidRPr="005C644A">
        <w:rPr>
          <w:rFonts w:ascii="Times New Roman" w:hAnsi="Times New Roman"/>
          <w:b/>
          <w:i/>
          <w:iCs/>
          <w:sz w:val="24"/>
          <w:szCs w:val="24"/>
          <w:lang w:eastAsia="ar-SA"/>
        </w:rPr>
        <w:t xml:space="preserve"> </w:t>
      </w:r>
    </w:p>
    <w:p w14:paraId="27156F79" w14:textId="77777777" w:rsidR="00F46D20" w:rsidRPr="00F1673C" w:rsidRDefault="00F46D20" w:rsidP="0037731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1673C">
        <w:rPr>
          <w:rFonts w:ascii="Times New Roman" w:hAnsi="Times New Roman"/>
          <w:sz w:val="24"/>
          <w:szCs w:val="24"/>
          <w:lang w:eastAsia="ar-SA"/>
        </w:rPr>
        <w:t xml:space="preserve">.....................................                                                                      </w:t>
      </w:r>
      <w:r w:rsidR="00545227">
        <w:rPr>
          <w:rFonts w:ascii="Times New Roman" w:hAnsi="Times New Roman"/>
          <w:sz w:val="24"/>
          <w:szCs w:val="24"/>
          <w:lang w:eastAsia="ar-SA"/>
        </w:rPr>
        <w:t xml:space="preserve">                               </w:t>
      </w:r>
    </w:p>
    <w:p w14:paraId="7C623192" w14:textId="77777777" w:rsidR="00F46D20" w:rsidRPr="005C644A" w:rsidRDefault="00F46D20" w:rsidP="0037731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1673C">
        <w:rPr>
          <w:rFonts w:ascii="Times New Roman" w:hAnsi="Times New Roman"/>
          <w:b/>
          <w:sz w:val="24"/>
          <w:szCs w:val="24"/>
          <w:lang w:eastAsia="ar-SA"/>
        </w:rPr>
        <w:t xml:space="preserve">/ </w:t>
      </w:r>
      <w:r w:rsidRPr="005C644A">
        <w:rPr>
          <w:rFonts w:ascii="Times New Roman" w:hAnsi="Times New Roman"/>
          <w:sz w:val="24"/>
          <w:szCs w:val="24"/>
          <w:lang w:eastAsia="ar-SA"/>
        </w:rPr>
        <w:t xml:space="preserve">pieczęć wykonawcy/                                                                                                 </w:t>
      </w:r>
    </w:p>
    <w:p w14:paraId="5E14AC37" w14:textId="77777777" w:rsidR="00F46D20" w:rsidRPr="00F1673C" w:rsidRDefault="00F46D20" w:rsidP="005C644A">
      <w:pPr>
        <w:suppressAutoHyphens/>
        <w:spacing w:after="0" w:line="240" w:lineRule="auto"/>
        <w:ind w:left="4248" w:firstLine="572"/>
        <w:rPr>
          <w:rFonts w:ascii="Times New Roman" w:hAnsi="Times New Roman" w:cs="Calibri"/>
          <w:b/>
          <w:color w:val="000000"/>
          <w:sz w:val="24"/>
          <w:szCs w:val="24"/>
          <w:lang w:eastAsia="ar-SA"/>
        </w:rPr>
      </w:pPr>
      <w:r w:rsidRPr="00F1673C">
        <w:rPr>
          <w:rFonts w:ascii="Times New Roman" w:hAnsi="Times New Roman" w:cs="Calibri"/>
          <w:b/>
          <w:color w:val="000000"/>
          <w:sz w:val="24"/>
          <w:szCs w:val="24"/>
          <w:lang w:eastAsia="ar-SA"/>
        </w:rPr>
        <w:t xml:space="preserve">          </w:t>
      </w:r>
      <w:r w:rsidR="00545227">
        <w:rPr>
          <w:rFonts w:ascii="Times New Roman" w:hAnsi="Times New Roman" w:cs="Calibri"/>
          <w:b/>
          <w:color w:val="000000"/>
          <w:sz w:val="24"/>
          <w:szCs w:val="24"/>
          <w:lang w:eastAsia="ar-SA"/>
        </w:rPr>
        <w:t>„</w:t>
      </w:r>
      <w:r w:rsidRPr="00F1673C">
        <w:rPr>
          <w:rFonts w:ascii="Times New Roman" w:hAnsi="Times New Roman" w:cs="Calibri"/>
          <w:b/>
          <w:color w:val="000000"/>
          <w:sz w:val="24"/>
          <w:szCs w:val="24"/>
          <w:lang w:eastAsia="ar-SA"/>
        </w:rPr>
        <w:t>Przedsiębiorstwo Komunalne</w:t>
      </w:r>
      <w:r w:rsidR="00545227">
        <w:rPr>
          <w:rFonts w:ascii="Times New Roman" w:hAnsi="Times New Roman" w:cs="Calibri"/>
          <w:b/>
          <w:color w:val="000000"/>
          <w:sz w:val="24"/>
          <w:szCs w:val="24"/>
          <w:lang w:eastAsia="ar-SA"/>
        </w:rPr>
        <w:t>”</w:t>
      </w:r>
    </w:p>
    <w:p w14:paraId="5A1FB5B0" w14:textId="77777777" w:rsidR="00F46D20" w:rsidRPr="00F1673C" w:rsidRDefault="00F46D20" w:rsidP="005C644A">
      <w:pPr>
        <w:suppressAutoHyphens/>
        <w:spacing w:after="0" w:line="240" w:lineRule="auto"/>
        <w:ind w:left="4248" w:firstLine="572"/>
        <w:rPr>
          <w:rFonts w:ascii="Times New Roman" w:hAnsi="Times New Roman" w:cs="Calibri"/>
          <w:b/>
          <w:color w:val="000000"/>
          <w:sz w:val="24"/>
          <w:szCs w:val="24"/>
          <w:lang w:eastAsia="ar-SA"/>
        </w:rPr>
      </w:pPr>
      <w:r w:rsidRPr="00F1673C">
        <w:rPr>
          <w:rFonts w:ascii="Times New Roman" w:hAnsi="Times New Roman" w:cs="Calibri"/>
          <w:b/>
          <w:color w:val="000000"/>
          <w:sz w:val="24"/>
          <w:szCs w:val="24"/>
          <w:lang w:eastAsia="ar-SA"/>
        </w:rPr>
        <w:t xml:space="preserve">           w Czarnej Białostockiej Sp. z o.o.</w:t>
      </w:r>
    </w:p>
    <w:p w14:paraId="0D89F682" w14:textId="77777777" w:rsidR="00F46D20" w:rsidRPr="00F1673C" w:rsidRDefault="00F46D20" w:rsidP="005C644A">
      <w:pPr>
        <w:suppressAutoHyphens/>
        <w:spacing w:after="0" w:line="240" w:lineRule="auto"/>
        <w:ind w:left="4248" w:firstLine="572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F1673C">
        <w:rPr>
          <w:rFonts w:ascii="Times New Roman" w:hAnsi="Times New Roman" w:cs="Calibri"/>
          <w:b/>
          <w:color w:val="000000"/>
          <w:sz w:val="24"/>
          <w:szCs w:val="24"/>
          <w:lang w:eastAsia="ar-SA"/>
        </w:rPr>
        <w:t xml:space="preserve">            </w:t>
      </w:r>
      <w:r w:rsidRPr="00F1673C">
        <w:rPr>
          <w:rFonts w:ascii="Times New Roman" w:hAnsi="Times New Roman" w:cs="Calibri"/>
          <w:color w:val="000000"/>
          <w:sz w:val="24"/>
          <w:szCs w:val="24"/>
          <w:lang w:eastAsia="ar-SA"/>
        </w:rPr>
        <w:t xml:space="preserve">ul. Piłsudskiego 62, </w:t>
      </w:r>
    </w:p>
    <w:p w14:paraId="00C29D57" w14:textId="77777777" w:rsidR="00F46D20" w:rsidRPr="00F1673C" w:rsidRDefault="00F46D20" w:rsidP="005C644A">
      <w:pPr>
        <w:suppressAutoHyphens/>
        <w:spacing w:after="0" w:line="240" w:lineRule="auto"/>
        <w:ind w:left="4248" w:firstLine="572"/>
        <w:rPr>
          <w:rFonts w:ascii="Times New Roman" w:hAnsi="Times New Roman" w:cs="Calibri"/>
          <w:sz w:val="24"/>
          <w:szCs w:val="24"/>
          <w:lang w:eastAsia="ar-SA"/>
        </w:rPr>
      </w:pPr>
      <w:r w:rsidRPr="00F1673C">
        <w:rPr>
          <w:rFonts w:ascii="Times New Roman" w:hAnsi="Times New Roman" w:cs="Calibri"/>
          <w:color w:val="000000"/>
          <w:sz w:val="24"/>
          <w:szCs w:val="24"/>
          <w:lang w:eastAsia="ar-SA"/>
        </w:rPr>
        <w:t xml:space="preserve">          16 – 020 Czarna Białostocka</w:t>
      </w:r>
    </w:p>
    <w:p w14:paraId="451ACA5A" w14:textId="77777777" w:rsidR="00F46D20" w:rsidRPr="00F1673C" w:rsidRDefault="00F46D20" w:rsidP="005C644A">
      <w:pPr>
        <w:suppressAutoHyphens/>
        <w:spacing w:after="0" w:line="240" w:lineRule="auto"/>
        <w:ind w:firstLine="572"/>
        <w:rPr>
          <w:rFonts w:ascii="Times New Roman" w:hAnsi="Times New Roman" w:cs="Calibri"/>
          <w:sz w:val="24"/>
          <w:szCs w:val="24"/>
          <w:lang w:eastAsia="ar-SA"/>
        </w:rPr>
      </w:pPr>
    </w:p>
    <w:p w14:paraId="2FD1BDEF" w14:textId="77777777" w:rsidR="00F46D20" w:rsidRPr="00F1673C" w:rsidRDefault="00F46D20" w:rsidP="0037731A">
      <w:pPr>
        <w:keepNext/>
        <w:numPr>
          <w:ilvl w:val="3"/>
          <w:numId w:val="1"/>
        </w:numPr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iCs/>
          <w:sz w:val="24"/>
          <w:szCs w:val="24"/>
          <w:lang w:eastAsia="ar-SA"/>
        </w:rPr>
      </w:pPr>
      <w:r w:rsidRPr="00F1673C">
        <w:rPr>
          <w:rFonts w:ascii="Times New Roman" w:hAnsi="Times New Roman"/>
          <w:b/>
          <w:iCs/>
          <w:sz w:val="24"/>
          <w:szCs w:val="24"/>
          <w:lang w:eastAsia="ar-SA"/>
        </w:rPr>
        <w:t xml:space="preserve">O F E R T A </w:t>
      </w:r>
    </w:p>
    <w:p w14:paraId="1C703399" w14:textId="77777777" w:rsidR="00F46D20" w:rsidRPr="00F1673C" w:rsidRDefault="00F46D20" w:rsidP="0037731A">
      <w:pPr>
        <w:keepNext/>
        <w:numPr>
          <w:ilvl w:val="3"/>
          <w:numId w:val="1"/>
        </w:numPr>
        <w:suppressAutoHyphens/>
        <w:spacing w:after="0" w:line="240" w:lineRule="auto"/>
        <w:jc w:val="right"/>
        <w:outlineLvl w:val="3"/>
        <w:rPr>
          <w:rFonts w:ascii="Times New Roman" w:hAnsi="Times New Roman"/>
          <w:i/>
          <w:iCs/>
          <w:sz w:val="24"/>
          <w:szCs w:val="24"/>
          <w:lang w:eastAsia="ar-SA"/>
        </w:rPr>
      </w:pPr>
      <w:bookmarkStart w:id="0" w:name="__RefHeading__68_1306670051"/>
      <w:bookmarkEnd w:id="0"/>
    </w:p>
    <w:p w14:paraId="177829C9" w14:textId="77777777" w:rsidR="00F46D20" w:rsidRPr="00F1673C" w:rsidRDefault="00F46D20" w:rsidP="0037731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1673C">
        <w:rPr>
          <w:rFonts w:ascii="Times New Roman" w:hAnsi="Times New Roman"/>
          <w:sz w:val="24"/>
          <w:szCs w:val="24"/>
          <w:lang w:eastAsia="ar-SA"/>
        </w:rPr>
        <w:t>Ja(My),  niżej podpisany (ni)...............................................................................................</w:t>
      </w:r>
    </w:p>
    <w:p w14:paraId="77E7B625" w14:textId="77777777" w:rsidR="00F46D20" w:rsidRPr="00F1673C" w:rsidRDefault="00F46D20" w:rsidP="0037731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1673C">
        <w:rPr>
          <w:rFonts w:ascii="Times New Roman" w:hAnsi="Times New Roman"/>
          <w:sz w:val="24"/>
          <w:szCs w:val="24"/>
          <w:lang w:eastAsia="ar-SA"/>
        </w:rPr>
        <w:t>działając w imieniu i na rzecz:</w:t>
      </w:r>
    </w:p>
    <w:p w14:paraId="0F439724" w14:textId="77777777" w:rsidR="00F46D20" w:rsidRPr="00F1673C" w:rsidRDefault="00F46D20" w:rsidP="0037731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673C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</w:t>
      </w:r>
    </w:p>
    <w:p w14:paraId="2F09F08F" w14:textId="77777777" w:rsidR="00F46D20" w:rsidRPr="00F1673C" w:rsidRDefault="00F46D20" w:rsidP="0037731A">
      <w:pPr>
        <w:suppressAutoHyphens/>
        <w:spacing w:after="0"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  <w:r w:rsidRPr="00F1673C">
        <w:rPr>
          <w:rFonts w:ascii="Times New Roman" w:hAnsi="Times New Roman"/>
          <w:sz w:val="16"/>
          <w:szCs w:val="16"/>
          <w:lang w:eastAsia="ar-SA"/>
        </w:rPr>
        <w:t>(pełna nazwa wykonawcy)</w:t>
      </w:r>
    </w:p>
    <w:p w14:paraId="2B5E656F" w14:textId="77777777" w:rsidR="00F46D20" w:rsidRPr="00F1673C" w:rsidRDefault="00F46D20" w:rsidP="0037731A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5F6611BD" w14:textId="77777777" w:rsidR="00F46D20" w:rsidRPr="00F1673C" w:rsidRDefault="00F46D20" w:rsidP="0037731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1673C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</w:t>
      </w:r>
    </w:p>
    <w:p w14:paraId="69C36543" w14:textId="77777777" w:rsidR="00F46D20" w:rsidRPr="00F1673C" w:rsidRDefault="00F46D20" w:rsidP="0037731A">
      <w:pPr>
        <w:suppressAutoHyphens/>
        <w:spacing w:after="0"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  <w:r w:rsidRPr="00F1673C">
        <w:rPr>
          <w:rFonts w:ascii="Times New Roman" w:hAnsi="Times New Roman"/>
          <w:sz w:val="16"/>
          <w:szCs w:val="16"/>
          <w:lang w:eastAsia="ar-SA"/>
        </w:rPr>
        <w:t>(adres siedziby wykonawcy)</w:t>
      </w:r>
    </w:p>
    <w:p w14:paraId="0810A0DF" w14:textId="77777777" w:rsidR="00F46D20" w:rsidRPr="00F1673C" w:rsidRDefault="00F46D20" w:rsidP="0037731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00F84336" w14:textId="77777777" w:rsidR="00F46D20" w:rsidRPr="00F1673C" w:rsidRDefault="00F46D20" w:rsidP="0037731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1673C">
        <w:rPr>
          <w:rFonts w:ascii="Times New Roman" w:hAnsi="Times New Roman"/>
          <w:sz w:val="24"/>
          <w:szCs w:val="24"/>
          <w:lang w:eastAsia="ar-SA"/>
        </w:rPr>
        <w:t>REGON........................................................ Nr NIP....................................................................</w:t>
      </w:r>
    </w:p>
    <w:p w14:paraId="4F372AEF" w14:textId="77777777" w:rsidR="00F46D20" w:rsidRPr="00F1673C" w:rsidRDefault="00F46D20" w:rsidP="0037731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1673C">
        <w:rPr>
          <w:rFonts w:ascii="Times New Roman" w:hAnsi="Times New Roman"/>
          <w:sz w:val="24"/>
          <w:szCs w:val="24"/>
          <w:lang w:eastAsia="ar-SA"/>
        </w:rPr>
        <w:t>Nr konta bankowego:...................................................................................................................</w:t>
      </w:r>
    </w:p>
    <w:p w14:paraId="1276F522" w14:textId="77777777" w:rsidR="00F46D20" w:rsidRPr="00F1673C" w:rsidRDefault="00F46D20" w:rsidP="0037731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1673C">
        <w:rPr>
          <w:rFonts w:ascii="Times New Roman" w:hAnsi="Times New Roman"/>
          <w:sz w:val="24"/>
          <w:szCs w:val="24"/>
          <w:lang w:eastAsia="ar-SA"/>
        </w:rPr>
        <w:t>nr telefonu.................................................... nr fax....................................................................</w:t>
      </w:r>
    </w:p>
    <w:p w14:paraId="78A6E447" w14:textId="77777777" w:rsidR="00F46D20" w:rsidRPr="00F1673C" w:rsidRDefault="00F46D20" w:rsidP="0037731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1673C">
        <w:rPr>
          <w:rFonts w:ascii="Times New Roman" w:hAnsi="Times New Roman"/>
          <w:sz w:val="24"/>
          <w:szCs w:val="24"/>
          <w:lang w:eastAsia="ar-SA"/>
        </w:rPr>
        <w:t>adres poczty elektronicznej: ………………</w:t>
      </w:r>
    </w:p>
    <w:p w14:paraId="35906A36" w14:textId="77777777" w:rsidR="008338B0" w:rsidRPr="00056BC4" w:rsidRDefault="00F46D20" w:rsidP="008338B0">
      <w:pPr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1673C">
        <w:rPr>
          <w:rFonts w:ascii="Times New Roman" w:hAnsi="Times New Roman"/>
          <w:sz w:val="24"/>
          <w:szCs w:val="24"/>
          <w:lang w:eastAsia="ar-SA"/>
        </w:rPr>
        <w:t xml:space="preserve">        W odpowiedzi na ogłoszenie o zamówieniu na </w:t>
      </w:r>
      <w:r w:rsidRPr="00F1673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F1673C">
        <w:rPr>
          <w:rFonts w:ascii="Times New Roman" w:hAnsi="Times New Roman" w:cs="Calibri"/>
          <w:color w:val="000000"/>
          <w:sz w:val="24"/>
          <w:szCs w:val="24"/>
          <w:lang w:eastAsia="ar-SA"/>
        </w:rPr>
        <w:t xml:space="preserve">wykonanie  </w:t>
      </w:r>
      <w:r w:rsidRPr="00F1673C">
        <w:rPr>
          <w:rFonts w:ascii="Times New Roman" w:hAnsi="Times New Roman" w:cs="Calibri"/>
          <w:bCs/>
          <w:color w:val="000000"/>
          <w:sz w:val="24"/>
          <w:szCs w:val="24"/>
          <w:lang w:eastAsia="ar-SA"/>
        </w:rPr>
        <w:t xml:space="preserve">usługi polegającej na </w:t>
      </w:r>
      <w:r w:rsidR="00545227">
        <w:rPr>
          <w:rFonts w:ascii="Times New Roman" w:hAnsi="Times New Roman" w:cs="Calibri"/>
          <w:b/>
          <w:bCs/>
          <w:color w:val="000000"/>
          <w:sz w:val="24"/>
          <w:szCs w:val="24"/>
          <w:lang w:eastAsia="ar-SA"/>
        </w:rPr>
        <w:t>p</w:t>
      </w:r>
      <w:r w:rsidR="008338B0">
        <w:rPr>
          <w:rFonts w:ascii="Times New Roman" w:hAnsi="Times New Roman" w:cs="Calibri"/>
          <w:b/>
          <w:bCs/>
          <w:color w:val="000000"/>
          <w:sz w:val="24"/>
          <w:szCs w:val="24"/>
          <w:lang w:eastAsia="ar-SA"/>
        </w:rPr>
        <w:t xml:space="preserve">ełnieniu obowiązków nadzoru </w:t>
      </w:r>
      <w:r w:rsidRPr="00F1673C">
        <w:rPr>
          <w:rFonts w:ascii="Times New Roman" w:hAnsi="Times New Roman" w:cs="Calibri"/>
          <w:b/>
          <w:bCs/>
          <w:color w:val="000000"/>
          <w:sz w:val="24"/>
          <w:szCs w:val="24"/>
          <w:lang w:eastAsia="ar-SA"/>
        </w:rPr>
        <w:t xml:space="preserve">inwestorskiego przy realizacji projektu pn. </w:t>
      </w:r>
      <w:r w:rsidR="008338B0" w:rsidRPr="00042843">
        <w:rPr>
          <w:rFonts w:ascii="Times New Roman" w:hAnsi="Times New Roman"/>
          <w:b/>
          <w:sz w:val="24"/>
          <w:szCs w:val="24"/>
          <w:lang w:eastAsia="pl-PL"/>
        </w:rPr>
        <w:t>„</w:t>
      </w:r>
      <w:bookmarkStart w:id="1" w:name="_Hlk71205889"/>
      <w:r w:rsidR="008338B0" w:rsidRPr="00042843">
        <w:rPr>
          <w:rFonts w:ascii="Times New Roman" w:hAnsi="Times New Roman"/>
          <w:b/>
          <w:sz w:val="24"/>
          <w:szCs w:val="24"/>
          <w:lang w:eastAsia="pl-PL"/>
        </w:rPr>
        <w:t>Budowa stacji uzdatniania wody w miejscowości Niemczyn gmina Czarna</w:t>
      </w:r>
      <w:bookmarkEnd w:id="1"/>
      <w:r w:rsidR="008338B0" w:rsidRPr="00042843">
        <w:rPr>
          <w:rFonts w:ascii="Times New Roman" w:hAnsi="Times New Roman"/>
          <w:b/>
          <w:sz w:val="24"/>
          <w:szCs w:val="24"/>
          <w:lang w:eastAsia="pl-PL"/>
        </w:rPr>
        <w:t xml:space="preserve"> Białostocka”</w:t>
      </w:r>
    </w:p>
    <w:p w14:paraId="00475B2F" w14:textId="77777777" w:rsidR="00F46D20" w:rsidRPr="00545227" w:rsidRDefault="00F46D20" w:rsidP="005C2360">
      <w:pPr>
        <w:widowControl w:val="0"/>
        <w:tabs>
          <w:tab w:val="left" w:pos="8460"/>
          <w:tab w:val="left" w:pos="891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673C">
        <w:rPr>
          <w:rFonts w:ascii="Times New Roman" w:hAnsi="Times New Roman"/>
          <w:i/>
          <w:sz w:val="24"/>
          <w:szCs w:val="24"/>
          <w:lang w:eastAsia="ar-SA"/>
        </w:rPr>
        <w:t>oświadczając, iż wykonamy przedmiot zamówienia za cenę;</w:t>
      </w:r>
      <w:r w:rsidRPr="00F1673C">
        <w:rPr>
          <w:rFonts w:ascii="Verdana" w:hAnsi="Verdana" w:cs="Calibri"/>
          <w:i/>
          <w:sz w:val="20"/>
          <w:szCs w:val="20"/>
          <w:lang w:eastAsia="ar-SA"/>
        </w:rPr>
        <w:t xml:space="preserve">   </w:t>
      </w:r>
    </w:p>
    <w:p w14:paraId="4C81CB14" w14:textId="77777777" w:rsidR="00F46D20" w:rsidRPr="00F1673C" w:rsidRDefault="00F46D20" w:rsidP="0037731A">
      <w:pPr>
        <w:widowControl w:val="0"/>
        <w:tabs>
          <w:tab w:val="left" w:pos="8460"/>
          <w:tab w:val="left" w:pos="8910"/>
        </w:tabs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  <w:lang w:eastAsia="ar-SA"/>
        </w:rPr>
      </w:pPr>
      <w:r w:rsidRPr="00F1673C">
        <w:rPr>
          <w:rFonts w:ascii="Times New Roman" w:hAnsi="Times New Roman"/>
          <w:sz w:val="24"/>
          <w:szCs w:val="24"/>
          <w:lang w:eastAsia="ar-SA"/>
        </w:rPr>
        <w:t>wartość netto ...................zł (słownie.............................................................................................zł)</w:t>
      </w:r>
    </w:p>
    <w:p w14:paraId="2A58902A" w14:textId="77777777" w:rsidR="00F46D20" w:rsidRPr="00F1673C" w:rsidRDefault="00F46D20" w:rsidP="0037731A">
      <w:pPr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  <w:lang w:eastAsia="ar-SA"/>
        </w:rPr>
      </w:pPr>
      <w:r w:rsidRPr="00F1673C">
        <w:rPr>
          <w:rFonts w:ascii="Times New Roman" w:hAnsi="Times New Roman"/>
          <w:sz w:val="24"/>
          <w:szCs w:val="24"/>
          <w:lang w:eastAsia="ar-SA"/>
        </w:rPr>
        <w:t xml:space="preserve"> VAT 23% ...................zł (słownie..................................................................................................zł) </w:t>
      </w:r>
    </w:p>
    <w:p w14:paraId="229F7194" w14:textId="77777777" w:rsidR="00F46D20" w:rsidRPr="00F1673C" w:rsidRDefault="00F46D20" w:rsidP="0037731A">
      <w:pPr>
        <w:suppressAutoHyphens/>
        <w:spacing w:after="0" w:line="240" w:lineRule="auto"/>
        <w:ind w:left="1418"/>
        <w:rPr>
          <w:rFonts w:ascii="Times New Roman" w:hAnsi="Times New Roman"/>
          <w:b/>
          <w:sz w:val="24"/>
          <w:szCs w:val="24"/>
          <w:lang w:eastAsia="ar-SA"/>
        </w:rPr>
      </w:pPr>
      <w:r w:rsidRPr="00F1673C">
        <w:rPr>
          <w:rFonts w:ascii="Times New Roman" w:hAnsi="Times New Roman"/>
          <w:b/>
          <w:sz w:val="24"/>
          <w:szCs w:val="24"/>
          <w:lang w:eastAsia="ar-SA"/>
        </w:rPr>
        <w:t>wartość brutto ...................zł</w:t>
      </w:r>
      <w:r w:rsidRPr="00F1673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1673C">
        <w:rPr>
          <w:rFonts w:ascii="Times New Roman" w:hAnsi="Times New Roman"/>
          <w:b/>
          <w:sz w:val="24"/>
          <w:szCs w:val="24"/>
          <w:lang w:eastAsia="ar-SA"/>
        </w:rPr>
        <w:t>(słownie.............................................................................................zł)</w:t>
      </w:r>
    </w:p>
    <w:p w14:paraId="59D4F7D5" w14:textId="77777777" w:rsidR="00F46D20" w:rsidRPr="00F1673C" w:rsidRDefault="00F46D20" w:rsidP="003773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bCs/>
          <w:color w:val="000000"/>
          <w:sz w:val="24"/>
          <w:szCs w:val="24"/>
          <w:lang w:eastAsia="ar-SA"/>
        </w:rPr>
      </w:pPr>
    </w:p>
    <w:p w14:paraId="5A3481A4" w14:textId="77777777" w:rsidR="00F46D20" w:rsidRPr="00F1673C" w:rsidRDefault="00F46D20" w:rsidP="0037731A">
      <w:pPr>
        <w:numPr>
          <w:ilvl w:val="0"/>
          <w:numId w:val="2"/>
        </w:numPr>
        <w:suppressAutoHyphens/>
        <w:spacing w:before="60" w:after="6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1673C">
        <w:rPr>
          <w:rFonts w:ascii="Times New Roman" w:hAnsi="Times New Roman"/>
          <w:bCs/>
          <w:sz w:val="24"/>
          <w:szCs w:val="24"/>
          <w:lang w:eastAsia="ar-SA"/>
        </w:rPr>
        <w:t xml:space="preserve">Zobowiązuje(my) się do udziału w komisyjnych przeglądach zrealizowanego </w:t>
      </w:r>
      <w:r w:rsidR="008338B0">
        <w:rPr>
          <w:rFonts w:ascii="Times New Roman" w:hAnsi="Times New Roman"/>
          <w:bCs/>
          <w:sz w:val="24"/>
          <w:szCs w:val="24"/>
          <w:lang w:eastAsia="ar-SA"/>
        </w:rPr>
        <w:t>projektu</w:t>
      </w:r>
      <w:r w:rsidRPr="00F1673C">
        <w:rPr>
          <w:rFonts w:ascii="Times New Roman" w:hAnsi="Times New Roman"/>
          <w:bCs/>
          <w:sz w:val="24"/>
          <w:szCs w:val="24"/>
          <w:lang w:eastAsia="ar-SA"/>
        </w:rPr>
        <w:t xml:space="preserve"> przed upływem okresu gwarancji i rękojmi  udzielonych przez podmioty realizujące zadanie inwestycyjne</w:t>
      </w:r>
      <w:r w:rsidR="00545227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14:paraId="2B5E538F" w14:textId="77777777" w:rsidR="00F46D20" w:rsidRPr="00F1673C" w:rsidRDefault="00F46D20" w:rsidP="0037731A">
      <w:pPr>
        <w:numPr>
          <w:ilvl w:val="0"/>
          <w:numId w:val="2"/>
        </w:numPr>
        <w:suppressAutoHyphens/>
        <w:spacing w:before="60" w:after="60" w:line="240" w:lineRule="auto"/>
        <w:ind w:left="357" w:hanging="357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F1673C">
        <w:rPr>
          <w:rFonts w:ascii="Times New Roman" w:hAnsi="Times New Roman"/>
          <w:sz w:val="24"/>
          <w:szCs w:val="24"/>
          <w:lang w:eastAsia="ar-SA"/>
        </w:rPr>
        <w:t xml:space="preserve">Składam(y) niniejszą ofertę w imieniu własnym / jako wykonawcy wspólnie ubiegający się o udzielenie zamówienia </w:t>
      </w:r>
      <w:r w:rsidRPr="00F1673C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(niepotrzebne skreślić).</w:t>
      </w:r>
    </w:p>
    <w:p w14:paraId="5CB86CC4" w14:textId="77777777" w:rsidR="00F46D20" w:rsidRPr="00F1673C" w:rsidRDefault="00F46D20" w:rsidP="0037731A">
      <w:pPr>
        <w:numPr>
          <w:ilvl w:val="0"/>
          <w:numId w:val="2"/>
        </w:numPr>
        <w:suppressAutoHyphens/>
        <w:spacing w:before="60" w:after="6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673C">
        <w:rPr>
          <w:rFonts w:ascii="Times New Roman" w:hAnsi="Times New Roman"/>
          <w:sz w:val="24"/>
          <w:szCs w:val="24"/>
          <w:lang w:eastAsia="ar-SA"/>
        </w:rPr>
        <w:t xml:space="preserve">Oświadczamy, że zapoznaliśmy się ze </w:t>
      </w:r>
      <w:r>
        <w:rPr>
          <w:rFonts w:ascii="Times New Roman" w:hAnsi="Times New Roman"/>
          <w:sz w:val="24"/>
          <w:szCs w:val="24"/>
          <w:lang w:eastAsia="ar-SA"/>
        </w:rPr>
        <w:t>przedmiotem z</w:t>
      </w:r>
      <w:bookmarkStart w:id="2" w:name="_GoBack"/>
      <w:bookmarkEnd w:id="2"/>
      <w:r w:rsidRPr="00F1673C">
        <w:rPr>
          <w:rFonts w:ascii="Times New Roman" w:hAnsi="Times New Roman"/>
          <w:sz w:val="24"/>
          <w:szCs w:val="24"/>
          <w:lang w:eastAsia="ar-SA"/>
        </w:rPr>
        <w:t xml:space="preserve">amówienia oraz zdobyliśmy konieczne informacje potrzebne do właściwego wykonania zamówienia, dokonaliśmy wizji lokalnej przyszłego placu budowy. </w:t>
      </w:r>
    </w:p>
    <w:p w14:paraId="2A31708C" w14:textId="77777777" w:rsidR="00F46D20" w:rsidRPr="00F1673C" w:rsidRDefault="00F46D20" w:rsidP="0037731A">
      <w:pPr>
        <w:numPr>
          <w:ilvl w:val="0"/>
          <w:numId w:val="2"/>
        </w:numPr>
        <w:suppressAutoHyphens/>
        <w:spacing w:before="60" w:after="6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673C">
        <w:rPr>
          <w:rFonts w:ascii="Times New Roman" w:hAnsi="Times New Roman"/>
          <w:sz w:val="24"/>
          <w:szCs w:val="24"/>
          <w:lang w:eastAsia="ar-SA"/>
        </w:rPr>
        <w:t xml:space="preserve">Oświadczam(y), że jesteśmy związani niniejszą ofertą przez okres </w:t>
      </w:r>
      <w:r w:rsidRPr="00F1673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30 dni </w:t>
      </w:r>
      <w:r w:rsidRPr="00F1673C">
        <w:rPr>
          <w:rFonts w:ascii="Times New Roman" w:hAnsi="Times New Roman"/>
          <w:sz w:val="24"/>
          <w:szCs w:val="24"/>
          <w:lang w:eastAsia="ar-SA"/>
        </w:rPr>
        <w:t>od ostatecznego upływu terminu składania ofert.</w:t>
      </w:r>
    </w:p>
    <w:p w14:paraId="45B7806D" w14:textId="77777777" w:rsidR="00F46D20" w:rsidRPr="00F1673C" w:rsidRDefault="00F46D20" w:rsidP="0037731A">
      <w:pPr>
        <w:numPr>
          <w:ilvl w:val="0"/>
          <w:numId w:val="2"/>
        </w:numPr>
        <w:suppressAutoHyphens/>
        <w:spacing w:before="60" w:after="6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673C">
        <w:rPr>
          <w:rFonts w:ascii="Times New Roman" w:hAnsi="Times New Roman"/>
          <w:sz w:val="24"/>
          <w:szCs w:val="24"/>
          <w:lang w:eastAsia="ar-SA"/>
        </w:rPr>
        <w:t>Oświadczam(y), że wzór Umowy został przez nas zaakceptowany i zobowiązujemy się, w przypadku wybrania naszej oferty do zawarcia umowy</w:t>
      </w:r>
      <w:r>
        <w:rPr>
          <w:rFonts w:ascii="Times New Roman" w:hAnsi="Times New Roman"/>
          <w:sz w:val="24"/>
          <w:szCs w:val="24"/>
          <w:lang w:eastAsia="ar-SA"/>
        </w:rPr>
        <w:t xml:space="preserve"> na warunkach określonych w zapytaniu ofertowym</w:t>
      </w:r>
      <w:r w:rsidRPr="00F1673C">
        <w:rPr>
          <w:rFonts w:ascii="Times New Roman" w:hAnsi="Times New Roman"/>
          <w:sz w:val="24"/>
          <w:szCs w:val="24"/>
          <w:lang w:eastAsia="ar-SA"/>
        </w:rPr>
        <w:t xml:space="preserve"> oraz w miejscu i terminie wyznaczonym przez zamawiającego.</w:t>
      </w:r>
    </w:p>
    <w:p w14:paraId="2BC6C013" w14:textId="77777777" w:rsidR="00F46D20" w:rsidRPr="00F1673C" w:rsidRDefault="00F46D20" w:rsidP="0037731A">
      <w:pPr>
        <w:numPr>
          <w:ilvl w:val="0"/>
          <w:numId w:val="2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673C">
        <w:rPr>
          <w:rFonts w:ascii="Times New Roman" w:hAnsi="Times New Roman"/>
          <w:sz w:val="24"/>
          <w:szCs w:val="24"/>
          <w:lang w:eastAsia="ar-SA"/>
        </w:rPr>
        <w:lastRenderedPageBreak/>
        <w:t>Nazwisko(a) i Imię(ona) osoby(osób) odpowiedzialnej za realizację zamówienia ze strony Wykonawcy............................................................................................................................</w:t>
      </w:r>
    </w:p>
    <w:p w14:paraId="02C350A7" w14:textId="77777777" w:rsidR="00F46D20" w:rsidRPr="00F1673C" w:rsidRDefault="00F46D20" w:rsidP="0037731A">
      <w:pPr>
        <w:numPr>
          <w:ilvl w:val="0"/>
          <w:numId w:val="2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673C">
        <w:rPr>
          <w:rFonts w:ascii="Times New Roman" w:hAnsi="Times New Roman"/>
          <w:sz w:val="24"/>
          <w:szCs w:val="24"/>
          <w:lang w:eastAsia="ar-SA"/>
        </w:rPr>
        <w:t xml:space="preserve"> Oświadczamy, że oferta nie zawiera/ zawiera (</w:t>
      </w:r>
      <w:r w:rsidRPr="00F1673C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niepotrzebne skreślić</w:t>
      </w:r>
      <w:r w:rsidRPr="00F1673C">
        <w:rPr>
          <w:rFonts w:ascii="Times New Roman" w:hAnsi="Times New Roman"/>
          <w:sz w:val="24"/>
          <w:szCs w:val="24"/>
          <w:lang w:eastAsia="ar-SA"/>
        </w:rPr>
        <w:t>) informacji stanowiących tajemnicę przedsiębiorstwa w rozumieniu przepisów o zwalczaniu nieuczciwej konkurencji. Informacje takie zawarte są w następujących dokumentach:</w:t>
      </w:r>
    </w:p>
    <w:p w14:paraId="19F9CF8B" w14:textId="77777777" w:rsidR="00F46D20" w:rsidRPr="00F1673C" w:rsidRDefault="00F46D20" w:rsidP="0037731A">
      <w:pPr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673C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.................................................................................</w:t>
      </w:r>
    </w:p>
    <w:p w14:paraId="1F9BB5CE" w14:textId="77777777" w:rsidR="00F46D20" w:rsidRPr="00F1673C" w:rsidRDefault="00F46D20" w:rsidP="0037731A">
      <w:pPr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673C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.................................................................................</w:t>
      </w:r>
    </w:p>
    <w:p w14:paraId="339A740E" w14:textId="77777777" w:rsidR="00F46D20" w:rsidRPr="00F1673C" w:rsidRDefault="00F46D20" w:rsidP="0037731A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673C">
        <w:rPr>
          <w:rFonts w:ascii="Times New Roman" w:hAnsi="Times New Roman"/>
          <w:b/>
          <w:sz w:val="24"/>
          <w:szCs w:val="24"/>
          <w:lang w:eastAsia="ar-SA"/>
        </w:rPr>
        <w:t xml:space="preserve">Ofertę składamy na........... kolejno ponumerowanych stronach. </w:t>
      </w:r>
    </w:p>
    <w:p w14:paraId="47631D38" w14:textId="77777777" w:rsidR="00F46D20" w:rsidRPr="00F1673C" w:rsidRDefault="00F46D20" w:rsidP="0037731A">
      <w:pPr>
        <w:suppressAutoHyphens/>
        <w:spacing w:after="0" w:line="340" w:lineRule="atLeast"/>
        <w:rPr>
          <w:rFonts w:ascii="Times New Roman" w:hAnsi="Times New Roman"/>
          <w:sz w:val="24"/>
          <w:szCs w:val="24"/>
          <w:lang w:eastAsia="ar-SA"/>
        </w:rPr>
      </w:pPr>
      <w:r w:rsidRPr="00F1673C">
        <w:rPr>
          <w:rFonts w:ascii="Times New Roman" w:hAnsi="Times New Roman"/>
          <w:sz w:val="24"/>
          <w:szCs w:val="24"/>
          <w:lang w:eastAsia="ar-SA"/>
        </w:rPr>
        <w:t>Załączniki do oferty:</w:t>
      </w:r>
    </w:p>
    <w:p w14:paraId="4064C8E8" w14:textId="77777777" w:rsidR="00F46D20" w:rsidRPr="00F1673C" w:rsidRDefault="00F46D20" w:rsidP="0037731A">
      <w:pPr>
        <w:numPr>
          <w:ilvl w:val="4"/>
          <w:numId w:val="3"/>
        </w:numPr>
        <w:suppressAutoHyphens/>
        <w:spacing w:after="0" w:line="340" w:lineRule="atLeast"/>
        <w:rPr>
          <w:rFonts w:ascii="Times New Roman" w:hAnsi="Times New Roman"/>
          <w:sz w:val="24"/>
          <w:szCs w:val="24"/>
          <w:lang w:eastAsia="ar-SA"/>
        </w:rPr>
      </w:pPr>
      <w:r w:rsidRPr="00F1673C">
        <w:rPr>
          <w:rFonts w:ascii="Times New Roman" w:hAnsi="Times New Roman"/>
          <w:sz w:val="24"/>
          <w:szCs w:val="24"/>
          <w:lang w:eastAsia="ar-SA"/>
        </w:rPr>
        <w:t>……………………………</w:t>
      </w:r>
    </w:p>
    <w:p w14:paraId="757C44C5" w14:textId="77777777" w:rsidR="00F46D20" w:rsidRPr="00F1673C" w:rsidRDefault="00F46D20" w:rsidP="0037731A">
      <w:pPr>
        <w:numPr>
          <w:ilvl w:val="4"/>
          <w:numId w:val="3"/>
        </w:numPr>
        <w:suppressAutoHyphens/>
        <w:spacing w:after="0" w:line="340" w:lineRule="atLeast"/>
        <w:rPr>
          <w:rFonts w:ascii="Times New Roman" w:hAnsi="Times New Roman"/>
          <w:sz w:val="24"/>
          <w:szCs w:val="24"/>
          <w:lang w:eastAsia="ar-SA"/>
        </w:rPr>
      </w:pPr>
      <w:r w:rsidRPr="00F1673C">
        <w:rPr>
          <w:rFonts w:ascii="Times New Roman" w:hAnsi="Times New Roman"/>
          <w:sz w:val="24"/>
          <w:szCs w:val="24"/>
          <w:lang w:eastAsia="ar-SA"/>
        </w:rPr>
        <w:t>……………………………</w:t>
      </w:r>
    </w:p>
    <w:p w14:paraId="3B672743" w14:textId="77777777" w:rsidR="00F46D20" w:rsidRPr="00F1673C" w:rsidRDefault="00F46D20" w:rsidP="0037731A">
      <w:pPr>
        <w:numPr>
          <w:ilvl w:val="4"/>
          <w:numId w:val="3"/>
        </w:numPr>
        <w:suppressAutoHyphens/>
        <w:spacing w:after="0" w:line="340" w:lineRule="atLeast"/>
        <w:rPr>
          <w:rFonts w:ascii="Times New Roman" w:hAnsi="Times New Roman"/>
          <w:sz w:val="24"/>
          <w:szCs w:val="24"/>
          <w:lang w:eastAsia="ar-SA"/>
        </w:rPr>
      </w:pPr>
      <w:r w:rsidRPr="00F1673C">
        <w:rPr>
          <w:rFonts w:ascii="Times New Roman" w:hAnsi="Times New Roman"/>
          <w:sz w:val="24"/>
          <w:szCs w:val="24"/>
          <w:lang w:eastAsia="ar-SA"/>
        </w:rPr>
        <w:t>……………………………</w:t>
      </w:r>
    </w:p>
    <w:p w14:paraId="7F5A0C2E" w14:textId="77777777" w:rsidR="00F46D20" w:rsidRPr="00F1673C" w:rsidRDefault="00F46D20" w:rsidP="0037731A">
      <w:pPr>
        <w:numPr>
          <w:ilvl w:val="4"/>
          <w:numId w:val="3"/>
        </w:numPr>
        <w:suppressAutoHyphens/>
        <w:spacing w:after="0" w:line="340" w:lineRule="atLeast"/>
        <w:rPr>
          <w:rFonts w:ascii="Times New Roman" w:hAnsi="Times New Roman"/>
          <w:sz w:val="24"/>
          <w:szCs w:val="24"/>
          <w:lang w:eastAsia="ar-SA"/>
        </w:rPr>
      </w:pPr>
      <w:r w:rsidRPr="00F1673C">
        <w:rPr>
          <w:rFonts w:ascii="Times New Roman" w:hAnsi="Times New Roman"/>
          <w:sz w:val="24"/>
          <w:szCs w:val="24"/>
          <w:lang w:eastAsia="ar-SA"/>
        </w:rPr>
        <w:t>……………………………</w:t>
      </w:r>
    </w:p>
    <w:p w14:paraId="3C922E8E" w14:textId="77777777" w:rsidR="00F46D20" w:rsidRPr="00F1673C" w:rsidRDefault="00F46D20" w:rsidP="0037731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1673C">
        <w:rPr>
          <w:rFonts w:ascii="Times New Roman" w:hAnsi="Times New Roman"/>
          <w:sz w:val="24"/>
          <w:szCs w:val="24"/>
          <w:lang w:eastAsia="ar-SA"/>
        </w:rPr>
        <w:t xml:space="preserve">          </w:t>
      </w:r>
    </w:p>
    <w:p w14:paraId="4F10E284" w14:textId="77777777" w:rsidR="00F46D20" w:rsidRPr="00F1673C" w:rsidRDefault="00F46D20" w:rsidP="0037731A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eastAsia="ar-SA"/>
        </w:rPr>
      </w:pPr>
      <w:r w:rsidRPr="00F1673C">
        <w:rPr>
          <w:rFonts w:ascii="Times New Roman" w:hAnsi="Times New Roman"/>
          <w:i/>
          <w:sz w:val="24"/>
          <w:szCs w:val="24"/>
          <w:lang w:eastAsia="ar-SA"/>
        </w:rPr>
        <w:t xml:space="preserve">.........................................................                         </w:t>
      </w:r>
      <w:r w:rsidRPr="00F1673C">
        <w:rPr>
          <w:rFonts w:ascii="Times New Roman" w:hAnsi="Times New Roman"/>
          <w:i/>
          <w:sz w:val="24"/>
          <w:szCs w:val="24"/>
          <w:lang w:eastAsia="ar-SA"/>
        </w:rPr>
        <w:tab/>
        <w:t xml:space="preserve">     ....................................... </w:t>
      </w:r>
    </w:p>
    <w:p w14:paraId="55CEAF21" w14:textId="77777777" w:rsidR="00F46D20" w:rsidRPr="00F1673C" w:rsidRDefault="00F46D20" w:rsidP="0037731A">
      <w:pPr>
        <w:suppressAutoHyphens/>
        <w:spacing w:after="0" w:line="240" w:lineRule="auto"/>
        <w:ind w:left="4678" w:hanging="4678"/>
        <w:rPr>
          <w:rFonts w:ascii="Times New Roman" w:hAnsi="Times New Roman"/>
          <w:i/>
          <w:sz w:val="24"/>
          <w:szCs w:val="24"/>
          <w:lang w:eastAsia="ar-SA"/>
        </w:rPr>
      </w:pPr>
      <w:r w:rsidRPr="00F1673C">
        <w:rPr>
          <w:rFonts w:ascii="Times New Roman" w:hAnsi="Times New Roman"/>
          <w:i/>
          <w:sz w:val="24"/>
          <w:szCs w:val="24"/>
          <w:lang w:eastAsia="ar-SA"/>
        </w:rPr>
        <w:t>(data)                                                                     (pieczęć i podpis(y) osób uprawnionych  do reprezentacji wykonawcy lub pełnomocnika)</w:t>
      </w:r>
      <w:r w:rsidRPr="00F1673C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F1673C">
        <w:rPr>
          <w:rFonts w:ascii="Times New Roman" w:hAnsi="Times New Roman"/>
          <w:i/>
          <w:sz w:val="16"/>
          <w:szCs w:val="16"/>
          <w:lang w:eastAsia="ar-SA"/>
        </w:rPr>
        <w:tab/>
      </w:r>
      <w:r w:rsidRPr="00F1673C">
        <w:rPr>
          <w:rFonts w:ascii="Times New Roman" w:hAnsi="Times New Roman"/>
          <w:i/>
          <w:sz w:val="16"/>
          <w:szCs w:val="16"/>
          <w:lang w:eastAsia="ar-SA"/>
        </w:rPr>
        <w:tab/>
      </w:r>
      <w:r w:rsidRPr="00F1673C">
        <w:rPr>
          <w:rFonts w:ascii="Times New Roman" w:hAnsi="Times New Roman"/>
          <w:i/>
          <w:sz w:val="16"/>
          <w:szCs w:val="16"/>
          <w:lang w:eastAsia="ar-SA"/>
        </w:rPr>
        <w:tab/>
      </w:r>
      <w:r w:rsidRPr="00F1673C">
        <w:rPr>
          <w:rFonts w:ascii="Times New Roman" w:hAnsi="Times New Roman"/>
          <w:i/>
          <w:sz w:val="16"/>
          <w:szCs w:val="16"/>
          <w:lang w:eastAsia="ar-SA"/>
        </w:rPr>
        <w:tab/>
      </w:r>
      <w:r w:rsidRPr="00F1673C">
        <w:rPr>
          <w:rFonts w:ascii="Times New Roman" w:hAnsi="Times New Roman"/>
          <w:i/>
          <w:sz w:val="16"/>
          <w:szCs w:val="16"/>
          <w:lang w:eastAsia="ar-SA"/>
        </w:rPr>
        <w:tab/>
      </w:r>
    </w:p>
    <w:p w14:paraId="75216245" w14:textId="77777777" w:rsidR="00F46D20" w:rsidRDefault="00F46D20" w:rsidP="0037731A"/>
    <w:p w14:paraId="1CC3F6BE" w14:textId="77777777" w:rsidR="00F46D20" w:rsidRDefault="00F46D20"/>
    <w:sectPr w:rsidR="00F46D20" w:rsidSect="00A915B6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D221E" w14:textId="77777777" w:rsidR="00D679F3" w:rsidRDefault="00D679F3">
      <w:pPr>
        <w:spacing w:after="0" w:line="240" w:lineRule="auto"/>
      </w:pPr>
      <w:r>
        <w:separator/>
      </w:r>
    </w:p>
  </w:endnote>
  <w:endnote w:type="continuationSeparator" w:id="0">
    <w:p w14:paraId="1BFA0E98" w14:textId="77777777" w:rsidR="00D679F3" w:rsidRDefault="00D6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466DE" w14:textId="77777777" w:rsidR="00F46D20" w:rsidRDefault="00F46D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C1ED5">
      <w:rPr>
        <w:noProof/>
      </w:rPr>
      <w:t>1</w:t>
    </w:r>
    <w:r>
      <w:fldChar w:fldCharType="end"/>
    </w:r>
  </w:p>
  <w:p w14:paraId="016B2DD7" w14:textId="77777777" w:rsidR="00F46D20" w:rsidRDefault="00F46D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30200" w14:textId="77777777" w:rsidR="00D679F3" w:rsidRDefault="00D679F3">
      <w:pPr>
        <w:spacing w:after="0" w:line="240" w:lineRule="auto"/>
      </w:pPr>
      <w:r>
        <w:separator/>
      </w:r>
    </w:p>
  </w:footnote>
  <w:footnote w:type="continuationSeparator" w:id="0">
    <w:p w14:paraId="3D2F3DF8" w14:textId="77777777" w:rsidR="00D679F3" w:rsidRDefault="00D67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Część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"/>
      <w:lvlText w:val="Sekcja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lowerRoman"/>
      <w:lvlText w:val="%7)"/>
      <w:lvlJc w:val="lef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731A"/>
    <w:rsid w:val="00000D1A"/>
    <w:rsid w:val="00003C27"/>
    <w:rsid w:val="000047AF"/>
    <w:rsid w:val="00005BBF"/>
    <w:rsid w:val="000072AB"/>
    <w:rsid w:val="00007FFD"/>
    <w:rsid w:val="00011AFE"/>
    <w:rsid w:val="000131C7"/>
    <w:rsid w:val="0001381E"/>
    <w:rsid w:val="00023FFC"/>
    <w:rsid w:val="0002448C"/>
    <w:rsid w:val="0002536B"/>
    <w:rsid w:val="00026F95"/>
    <w:rsid w:val="00027DB3"/>
    <w:rsid w:val="000301B4"/>
    <w:rsid w:val="000311D0"/>
    <w:rsid w:val="00035690"/>
    <w:rsid w:val="00036B4D"/>
    <w:rsid w:val="00037EAA"/>
    <w:rsid w:val="00040453"/>
    <w:rsid w:val="000420E4"/>
    <w:rsid w:val="00042843"/>
    <w:rsid w:val="000452B4"/>
    <w:rsid w:val="00046B07"/>
    <w:rsid w:val="0004735A"/>
    <w:rsid w:val="00047D64"/>
    <w:rsid w:val="00051BBB"/>
    <w:rsid w:val="00054606"/>
    <w:rsid w:val="00054D9E"/>
    <w:rsid w:val="00055CE9"/>
    <w:rsid w:val="00056BC4"/>
    <w:rsid w:val="00056D6A"/>
    <w:rsid w:val="00064662"/>
    <w:rsid w:val="000650F4"/>
    <w:rsid w:val="00070B5E"/>
    <w:rsid w:val="00071300"/>
    <w:rsid w:val="00071C0A"/>
    <w:rsid w:val="00073B8C"/>
    <w:rsid w:val="00073FC6"/>
    <w:rsid w:val="00074C78"/>
    <w:rsid w:val="00076B72"/>
    <w:rsid w:val="00083673"/>
    <w:rsid w:val="00083EF7"/>
    <w:rsid w:val="00086587"/>
    <w:rsid w:val="0009163F"/>
    <w:rsid w:val="00091A0F"/>
    <w:rsid w:val="00093F49"/>
    <w:rsid w:val="00097E57"/>
    <w:rsid w:val="000A2F52"/>
    <w:rsid w:val="000A421A"/>
    <w:rsid w:val="000A6648"/>
    <w:rsid w:val="000A7D25"/>
    <w:rsid w:val="000B1896"/>
    <w:rsid w:val="000B1F49"/>
    <w:rsid w:val="000B3044"/>
    <w:rsid w:val="000B6193"/>
    <w:rsid w:val="000C09BC"/>
    <w:rsid w:val="000C188A"/>
    <w:rsid w:val="000C1C1B"/>
    <w:rsid w:val="000C72FD"/>
    <w:rsid w:val="000C789F"/>
    <w:rsid w:val="000C7EE5"/>
    <w:rsid w:val="000D0EEB"/>
    <w:rsid w:val="000D21D4"/>
    <w:rsid w:val="000D2C8D"/>
    <w:rsid w:val="000D51A4"/>
    <w:rsid w:val="000D7FC6"/>
    <w:rsid w:val="000E39B9"/>
    <w:rsid w:val="000F6865"/>
    <w:rsid w:val="000F7D1B"/>
    <w:rsid w:val="000F7E29"/>
    <w:rsid w:val="00101112"/>
    <w:rsid w:val="00102147"/>
    <w:rsid w:val="0010321D"/>
    <w:rsid w:val="001048BA"/>
    <w:rsid w:val="00104921"/>
    <w:rsid w:val="00110368"/>
    <w:rsid w:val="00111F24"/>
    <w:rsid w:val="00121F74"/>
    <w:rsid w:val="00123885"/>
    <w:rsid w:val="00124066"/>
    <w:rsid w:val="001269A5"/>
    <w:rsid w:val="00135F46"/>
    <w:rsid w:val="001403EE"/>
    <w:rsid w:val="00140A4C"/>
    <w:rsid w:val="00141304"/>
    <w:rsid w:val="00144664"/>
    <w:rsid w:val="00144C78"/>
    <w:rsid w:val="00145AB1"/>
    <w:rsid w:val="00147270"/>
    <w:rsid w:val="00147341"/>
    <w:rsid w:val="00152DFA"/>
    <w:rsid w:val="0015456D"/>
    <w:rsid w:val="00154951"/>
    <w:rsid w:val="0015689B"/>
    <w:rsid w:val="00161EDE"/>
    <w:rsid w:val="00163231"/>
    <w:rsid w:val="0016495B"/>
    <w:rsid w:val="00166519"/>
    <w:rsid w:val="00170C18"/>
    <w:rsid w:val="00170CE8"/>
    <w:rsid w:val="00171B60"/>
    <w:rsid w:val="00172FB9"/>
    <w:rsid w:val="00174FEB"/>
    <w:rsid w:val="00180E90"/>
    <w:rsid w:val="001837FD"/>
    <w:rsid w:val="001909DE"/>
    <w:rsid w:val="0019375F"/>
    <w:rsid w:val="00193B96"/>
    <w:rsid w:val="001943BF"/>
    <w:rsid w:val="00194BA6"/>
    <w:rsid w:val="001A2FE1"/>
    <w:rsid w:val="001A4FCE"/>
    <w:rsid w:val="001B2038"/>
    <w:rsid w:val="001B2906"/>
    <w:rsid w:val="001B4554"/>
    <w:rsid w:val="001B5B6D"/>
    <w:rsid w:val="001B7F51"/>
    <w:rsid w:val="001C23C0"/>
    <w:rsid w:val="001C4547"/>
    <w:rsid w:val="001D170F"/>
    <w:rsid w:val="001D3E3B"/>
    <w:rsid w:val="001D782D"/>
    <w:rsid w:val="001E0C19"/>
    <w:rsid w:val="001E3335"/>
    <w:rsid w:val="001E4675"/>
    <w:rsid w:val="001E5BDA"/>
    <w:rsid w:val="001E5D07"/>
    <w:rsid w:val="001F3179"/>
    <w:rsid w:val="001F4407"/>
    <w:rsid w:val="001F59D0"/>
    <w:rsid w:val="001F7228"/>
    <w:rsid w:val="001F7D27"/>
    <w:rsid w:val="00200926"/>
    <w:rsid w:val="0020141E"/>
    <w:rsid w:val="00202F0B"/>
    <w:rsid w:val="002040E1"/>
    <w:rsid w:val="00206B01"/>
    <w:rsid w:val="0021124C"/>
    <w:rsid w:val="002116C8"/>
    <w:rsid w:val="00212BAD"/>
    <w:rsid w:val="00216E10"/>
    <w:rsid w:val="002202D1"/>
    <w:rsid w:val="00220578"/>
    <w:rsid w:val="00220E97"/>
    <w:rsid w:val="00222519"/>
    <w:rsid w:val="00222838"/>
    <w:rsid w:val="00224F72"/>
    <w:rsid w:val="002256EA"/>
    <w:rsid w:val="00225850"/>
    <w:rsid w:val="00227084"/>
    <w:rsid w:val="00230857"/>
    <w:rsid w:val="002327EE"/>
    <w:rsid w:val="00233AF9"/>
    <w:rsid w:val="00233C27"/>
    <w:rsid w:val="002367C8"/>
    <w:rsid w:val="00236B8E"/>
    <w:rsid w:val="00236D30"/>
    <w:rsid w:val="00237C06"/>
    <w:rsid w:val="00237D2E"/>
    <w:rsid w:val="00243121"/>
    <w:rsid w:val="00243372"/>
    <w:rsid w:val="00251F2D"/>
    <w:rsid w:val="00252872"/>
    <w:rsid w:val="00252875"/>
    <w:rsid w:val="00254708"/>
    <w:rsid w:val="00254BE3"/>
    <w:rsid w:val="00255A8D"/>
    <w:rsid w:val="00255B44"/>
    <w:rsid w:val="00256215"/>
    <w:rsid w:val="002576EE"/>
    <w:rsid w:val="0026009C"/>
    <w:rsid w:val="0026104F"/>
    <w:rsid w:val="00262E5C"/>
    <w:rsid w:val="00266E9E"/>
    <w:rsid w:val="00272FFD"/>
    <w:rsid w:val="00275EB5"/>
    <w:rsid w:val="00280A21"/>
    <w:rsid w:val="00285CBB"/>
    <w:rsid w:val="00290C91"/>
    <w:rsid w:val="00291485"/>
    <w:rsid w:val="002929E4"/>
    <w:rsid w:val="00292D4F"/>
    <w:rsid w:val="0029357F"/>
    <w:rsid w:val="0029430A"/>
    <w:rsid w:val="0029685D"/>
    <w:rsid w:val="002969C7"/>
    <w:rsid w:val="002A05C5"/>
    <w:rsid w:val="002A29C1"/>
    <w:rsid w:val="002A2F77"/>
    <w:rsid w:val="002B4F29"/>
    <w:rsid w:val="002C3298"/>
    <w:rsid w:val="002C7CB8"/>
    <w:rsid w:val="002D1BC2"/>
    <w:rsid w:val="002D50E0"/>
    <w:rsid w:val="002D6406"/>
    <w:rsid w:val="002E317B"/>
    <w:rsid w:val="002E5595"/>
    <w:rsid w:val="002E656C"/>
    <w:rsid w:val="002E6C4E"/>
    <w:rsid w:val="002F1D8A"/>
    <w:rsid w:val="002F3DB2"/>
    <w:rsid w:val="002F49C5"/>
    <w:rsid w:val="002F5AE9"/>
    <w:rsid w:val="003001A9"/>
    <w:rsid w:val="0030349A"/>
    <w:rsid w:val="00305036"/>
    <w:rsid w:val="003072CD"/>
    <w:rsid w:val="00313985"/>
    <w:rsid w:val="003142B8"/>
    <w:rsid w:val="003144F4"/>
    <w:rsid w:val="00315AB9"/>
    <w:rsid w:val="0031699C"/>
    <w:rsid w:val="003177DD"/>
    <w:rsid w:val="00321342"/>
    <w:rsid w:val="00322E57"/>
    <w:rsid w:val="0032527C"/>
    <w:rsid w:val="00326873"/>
    <w:rsid w:val="00326AA4"/>
    <w:rsid w:val="00330087"/>
    <w:rsid w:val="00334CFF"/>
    <w:rsid w:val="00335B99"/>
    <w:rsid w:val="00342B8A"/>
    <w:rsid w:val="00343C39"/>
    <w:rsid w:val="0034418D"/>
    <w:rsid w:val="00347828"/>
    <w:rsid w:val="003507E9"/>
    <w:rsid w:val="003524BC"/>
    <w:rsid w:val="003525FD"/>
    <w:rsid w:val="0035665A"/>
    <w:rsid w:val="00357D1F"/>
    <w:rsid w:val="003633B5"/>
    <w:rsid w:val="003723A6"/>
    <w:rsid w:val="0037318C"/>
    <w:rsid w:val="00373948"/>
    <w:rsid w:val="00373952"/>
    <w:rsid w:val="00375596"/>
    <w:rsid w:val="0037731A"/>
    <w:rsid w:val="0038191B"/>
    <w:rsid w:val="00382C51"/>
    <w:rsid w:val="00383E49"/>
    <w:rsid w:val="003901F2"/>
    <w:rsid w:val="003914D9"/>
    <w:rsid w:val="003919BD"/>
    <w:rsid w:val="00392240"/>
    <w:rsid w:val="003932D2"/>
    <w:rsid w:val="00395F64"/>
    <w:rsid w:val="003A338C"/>
    <w:rsid w:val="003A37C5"/>
    <w:rsid w:val="003A3F72"/>
    <w:rsid w:val="003A6297"/>
    <w:rsid w:val="003A67A6"/>
    <w:rsid w:val="003B5D67"/>
    <w:rsid w:val="003C1545"/>
    <w:rsid w:val="003C6DA3"/>
    <w:rsid w:val="003D36DB"/>
    <w:rsid w:val="003D3FE0"/>
    <w:rsid w:val="003E09CF"/>
    <w:rsid w:val="003E11F3"/>
    <w:rsid w:val="003E4A44"/>
    <w:rsid w:val="003E56D9"/>
    <w:rsid w:val="003F0950"/>
    <w:rsid w:val="003F15F8"/>
    <w:rsid w:val="003F34E1"/>
    <w:rsid w:val="003F5597"/>
    <w:rsid w:val="00401026"/>
    <w:rsid w:val="0040563F"/>
    <w:rsid w:val="004057A1"/>
    <w:rsid w:val="004067BF"/>
    <w:rsid w:val="00407102"/>
    <w:rsid w:val="0041171E"/>
    <w:rsid w:val="00413C30"/>
    <w:rsid w:val="00414C3E"/>
    <w:rsid w:val="00415A27"/>
    <w:rsid w:val="004169AA"/>
    <w:rsid w:val="004201FB"/>
    <w:rsid w:val="00422019"/>
    <w:rsid w:val="004307DA"/>
    <w:rsid w:val="00430808"/>
    <w:rsid w:val="00430CAA"/>
    <w:rsid w:val="004336AD"/>
    <w:rsid w:val="004361FE"/>
    <w:rsid w:val="00437714"/>
    <w:rsid w:val="00440B97"/>
    <w:rsid w:val="004426A1"/>
    <w:rsid w:val="00444972"/>
    <w:rsid w:val="00445938"/>
    <w:rsid w:val="0044681E"/>
    <w:rsid w:val="004533C9"/>
    <w:rsid w:val="00454210"/>
    <w:rsid w:val="00455607"/>
    <w:rsid w:val="00455F12"/>
    <w:rsid w:val="00457289"/>
    <w:rsid w:val="0046678F"/>
    <w:rsid w:val="004710CF"/>
    <w:rsid w:val="00471932"/>
    <w:rsid w:val="00471981"/>
    <w:rsid w:val="00472A14"/>
    <w:rsid w:val="00473893"/>
    <w:rsid w:val="00473BE4"/>
    <w:rsid w:val="004777E6"/>
    <w:rsid w:val="00477B63"/>
    <w:rsid w:val="00480D11"/>
    <w:rsid w:val="004833AC"/>
    <w:rsid w:val="0048429D"/>
    <w:rsid w:val="00484FBE"/>
    <w:rsid w:val="0048635C"/>
    <w:rsid w:val="00486FD0"/>
    <w:rsid w:val="004870D9"/>
    <w:rsid w:val="00487E54"/>
    <w:rsid w:val="00490CE3"/>
    <w:rsid w:val="00492390"/>
    <w:rsid w:val="00492D17"/>
    <w:rsid w:val="00493A87"/>
    <w:rsid w:val="00493FF6"/>
    <w:rsid w:val="00496064"/>
    <w:rsid w:val="004A1052"/>
    <w:rsid w:val="004A4C67"/>
    <w:rsid w:val="004A4D03"/>
    <w:rsid w:val="004A4DA0"/>
    <w:rsid w:val="004A6A98"/>
    <w:rsid w:val="004A7255"/>
    <w:rsid w:val="004A7CCB"/>
    <w:rsid w:val="004B2AFD"/>
    <w:rsid w:val="004B369C"/>
    <w:rsid w:val="004B3D80"/>
    <w:rsid w:val="004B5E9C"/>
    <w:rsid w:val="004C0AB9"/>
    <w:rsid w:val="004C1022"/>
    <w:rsid w:val="004C1451"/>
    <w:rsid w:val="004C1ED5"/>
    <w:rsid w:val="004C22F8"/>
    <w:rsid w:val="004C4DB1"/>
    <w:rsid w:val="004C5346"/>
    <w:rsid w:val="004C56D3"/>
    <w:rsid w:val="004C698D"/>
    <w:rsid w:val="004D3F7E"/>
    <w:rsid w:val="004D67AC"/>
    <w:rsid w:val="004D78E1"/>
    <w:rsid w:val="004D7972"/>
    <w:rsid w:val="004E0119"/>
    <w:rsid w:val="004E20CF"/>
    <w:rsid w:val="004E2331"/>
    <w:rsid w:val="004E5EE5"/>
    <w:rsid w:val="004E675A"/>
    <w:rsid w:val="004F2A3E"/>
    <w:rsid w:val="0050339E"/>
    <w:rsid w:val="00503DC0"/>
    <w:rsid w:val="0050435E"/>
    <w:rsid w:val="00504E42"/>
    <w:rsid w:val="00506F06"/>
    <w:rsid w:val="00507431"/>
    <w:rsid w:val="00507C3B"/>
    <w:rsid w:val="00507E52"/>
    <w:rsid w:val="00511771"/>
    <w:rsid w:val="00512282"/>
    <w:rsid w:val="00512B16"/>
    <w:rsid w:val="0051539E"/>
    <w:rsid w:val="005164E7"/>
    <w:rsid w:val="00516DA0"/>
    <w:rsid w:val="00520D38"/>
    <w:rsid w:val="00520EE4"/>
    <w:rsid w:val="005210CA"/>
    <w:rsid w:val="00522DBD"/>
    <w:rsid w:val="00525D87"/>
    <w:rsid w:val="005355B6"/>
    <w:rsid w:val="0053570E"/>
    <w:rsid w:val="00536838"/>
    <w:rsid w:val="00537B6A"/>
    <w:rsid w:val="005417D8"/>
    <w:rsid w:val="00542B0E"/>
    <w:rsid w:val="00545227"/>
    <w:rsid w:val="005454DE"/>
    <w:rsid w:val="00546B3A"/>
    <w:rsid w:val="00551A0D"/>
    <w:rsid w:val="00551E08"/>
    <w:rsid w:val="0055318F"/>
    <w:rsid w:val="00553C5C"/>
    <w:rsid w:val="00562863"/>
    <w:rsid w:val="005658C9"/>
    <w:rsid w:val="00567143"/>
    <w:rsid w:val="00570D2B"/>
    <w:rsid w:val="005715F6"/>
    <w:rsid w:val="00572292"/>
    <w:rsid w:val="00575F65"/>
    <w:rsid w:val="00584B43"/>
    <w:rsid w:val="005859EF"/>
    <w:rsid w:val="00585D2C"/>
    <w:rsid w:val="0058668D"/>
    <w:rsid w:val="00590296"/>
    <w:rsid w:val="0059088C"/>
    <w:rsid w:val="00591921"/>
    <w:rsid w:val="00595A22"/>
    <w:rsid w:val="005962EA"/>
    <w:rsid w:val="00597A3C"/>
    <w:rsid w:val="00597D10"/>
    <w:rsid w:val="005A1F55"/>
    <w:rsid w:val="005A762F"/>
    <w:rsid w:val="005A7B56"/>
    <w:rsid w:val="005B0612"/>
    <w:rsid w:val="005C0828"/>
    <w:rsid w:val="005C2360"/>
    <w:rsid w:val="005C252B"/>
    <w:rsid w:val="005C2A09"/>
    <w:rsid w:val="005C517A"/>
    <w:rsid w:val="005C644A"/>
    <w:rsid w:val="005D48DD"/>
    <w:rsid w:val="005D4D34"/>
    <w:rsid w:val="005D5BD6"/>
    <w:rsid w:val="005E2841"/>
    <w:rsid w:val="005E4529"/>
    <w:rsid w:val="005F1667"/>
    <w:rsid w:val="005F4D57"/>
    <w:rsid w:val="005F5B6A"/>
    <w:rsid w:val="005F6960"/>
    <w:rsid w:val="006003CC"/>
    <w:rsid w:val="006008C7"/>
    <w:rsid w:val="00602B9A"/>
    <w:rsid w:val="0060540E"/>
    <w:rsid w:val="00610322"/>
    <w:rsid w:val="006117ED"/>
    <w:rsid w:val="00612A14"/>
    <w:rsid w:val="00613CED"/>
    <w:rsid w:val="006163AA"/>
    <w:rsid w:val="00632351"/>
    <w:rsid w:val="006336CC"/>
    <w:rsid w:val="00636B11"/>
    <w:rsid w:val="0064197E"/>
    <w:rsid w:val="0064255D"/>
    <w:rsid w:val="00643F46"/>
    <w:rsid w:val="00647AF7"/>
    <w:rsid w:val="0065110F"/>
    <w:rsid w:val="0065409D"/>
    <w:rsid w:val="00657432"/>
    <w:rsid w:val="00662F64"/>
    <w:rsid w:val="0066435B"/>
    <w:rsid w:val="00664C07"/>
    <w:rsid w:val="006712DA"/>
    <w:rsid w:val="00672399"/>
    <w:rsid w:val="00672539"/>
    <w:rsid w:val="00672E55"/>
    <w:rsid w:val="0067471E"/>
    <w:rsid w:val="006757E9"/>
    <w:rsid w:val="00677EF6"/>
    <w:rsid w:val="006850A8"/>
    <w:rsid w:val="006865B0"/>
    <w:rsid w:val="0068694D"/>
    <w:rsid w:val="0068721C"/>
    <w:rsid w:val="006909FD"/>
    <w:rsid w:val="0069253D"/>
    <w:rsid w:val="00693628"/>
    <w:rsid w:val="0069652E"/>
    <w:rsid w:val="006A01DE"/>
    <w:rsid w:val="006A2C64"/>
    <w:rsid w:val="006A489D"/>
    <w:rsid w:val="006A4BC1"/>
    <w:rsid w:val="006A5265"/>
    <w:rsid w:val="006B3CA1"/>
    <w:rsid w:val="006B6B7F"/>
    <w:rsid w:val="006B7B93"/>
    <w:rsid w:val="006C2898"/>
    <w:rsid w:val="006C500F"/>
    <w:rsid w:val="006C7792"/>
    <w:rsid w:val="006D2BAC"/>
    <w:rsid w:val="006D30AF"/>
    <w:rsid w:val="006D3882"/>
    <w:rsid w:val="006D5718"/>
    <w:rsid w:val="006D6593"/>
    <w:rsid w:val="006D74DF"/>
    <w:rsid w:val="006E3183"/>
    <w:rsid w:val="006E53EF"/>
    <w:rsid w:val="006E540B"/>
    <w:rsid w:val="006E6B34"/>
    <w:rsid w:val="006E6D3D"/>
    <w:rsid w:val="006F170F"/>
    <w:rsid w:val="006F2110"/>
    <w:rsid w:val="006F3734"/>
    <w:rsid w:val="006F37C0"/>
    <w:rsid w:val="006F7B69"/>
    <w:rsid w:val="0070140D"/>
    <w:rsid w:val="00702C82"/>
    <w:rsid w:val="0070446B"/>
    <w:rsid w:val="007047FD"/>
    <w:rsid w:val="007049F5"/>
    <w:rsid w:val="00706680"/>
    <w:rsid w:val="0070675A"/>
    <w:rsid w:val="00707234"/>
    <w:rsid w:val="00707B8C"/>
    <w:rsid w:val="00713B71"/>
    <w:rsid w:val="00714444"/>
    <w:rsid w:val="00715AAF"/>
    <w:rsid w:val="00715BFE"/>
    <w:rsid w:val="00716440"/>
    <w:rsid w:val="007220A6"/>
    <w:rsid w:val="00726AF4"/>
    <w:rsid w:val="00732D25"/>
    <w:rsid w:val="007345A0"/>
    <w:rsid w:val="00737A0B"/>
    <w:rsid w:val="00737EAD"/>
    <w:rsid w:val="007464F5"/>
    <w:rsid w:val="0074789E"/>
    <w:rsid w:val="007522E7"/>
    <w:rsid w:val="00762442"/>
    <w:rsid w:val="00762BB5"/>
    <w:rsid w:val="007640F7"/>
    <w:rsid w:val="00765E8A"/>
    <w:rsid w:val="00770663"/>
    <w:rsid w:val="00772CD0"/>
    <w:rsid w:val="00775C80"/>
    <w:rsid w:val="00775EB5"/>
    <w:rsid w:val="00776376"/>
    <w:rsid w:val="007764D6"/>
    <w:rsid w:val="00780F83"/>
    <w:rsid w:val="00785A17"/>
    <w:rsid w:val="00786663"/>
    <w:rsid w:val="00791832"/>
    <w:rsid w:val="00793646"/>
    <w:rsid w:val="007A48FD"/>
    <w:rsid w:val="007A55EC"/>
    <w:rsid w:val="007A58D5"/>
    <w:rsid w:val="007A73BE"/>
    <w:rsid w:val="007B25EC"/>
    <w:rsid w:val="007B4781"/>
    <w:rsid w:val="007B4CDD"/>
    <w:rsid w:val="007B5A80"/>
    <w:rsid w:val="007B70FF"/>
    <w:rsid w:val="007B72CD"/>
    <w:rsid w:val="007C31D0"/>
    <w:rsid w:val="007D3EC5"/>
    <w:rsid w:val="007E1BB6"/>
    <w:rsid w:val="007E5A6A"/>
    <w:rsid w:val="007E76E3"/>
    <w:rsid w:val="007F01E6"/>
    <w:rsid w:val="007F19E6"/>
    <w:rsid w:val="007F1BC5"/>
    <w:rsid w:val="007F2F61"/>
    <w:rsid w:val="00800169"/>
    <w:rsid w:val="00802AB6"/>
    <w:rsid w:val="008053AC"/>
    <w:rsid w:val="00806518"/>
    <w:rsid w:val="00810DA0"/>
    <w:rsid w:val="00814874"/>
    <w:rsid w:val="008212E4"/>
    <w:rsid w:val="00825AA2"/>
    <w:rsid w:val="00831BD9"/>
    <w:rsid w:val="008338B0"/>
    <w:rsid w:val="008365B8"/>
    <w:rsid w:val="00842850"/>
    <w:rsid w:val="008538E8"/>
    <w:rsid w:val="0085405D"/>
    <w:rsid w:val="008556E4"/>
    <w:rsid w:val="00857C5F"/>
    <w:rsid w:val="00861569"/>
    <w:rsid w:val="008656A2"/>
    <w:rsid w:val="00870402"/>
    <w:rsid w:val="008731CD"/>
    <w:rsid w:val="00874971"/>
    <w:rsid w:val="008778B8"/>
    <w:rsid w:val="00877935"/>
    <w:rsid w:val="00881F8D"/>
    <w:rsid w:val="00891FDD"/>
    <w:rsid w:val="008928C4"/>
    <w:rsid w:val="008973C9"/>
    <w:rsid w:val="008B4D3D"/>
    <w:rsid w:val="008B5D06"/>
    <w:rsid w:val="008B73C7"/>
    <w:rsid w:val="008B7771"/>
    <w:rsid w:val="008C0C1A"/>
    <w:rsid w:val="008C22B3"/>
    <w:rsid w:val="008C318B"/>
    <w:rsid w:val="008C3D31"/>
    <w:rsid w:val="008C7A1A"/>
    <w:rsid w:val="008D4D72"/>
    <w:rsid w:val="008D6297"/>
    <w:rsid w:val="008E0DCE"/>
    <w:rsid w:val="008E199F"/>
    <w:rsid w:val="008E7C1B"/>
    <w:rsid w:val="008F38A9"/>
    <w:rsid w:val="009015D9"/>
    <w:rsid w:val="009055DC"/>
    <w:rsid w:val="00905EBE"/>
    <w:rsid w:val="00910433"/>
    <w:rsid w:val="0091051C"/>
    <w:rsid w:val="00911CEC"/>
    <w:rsid w:val="0091452C"/>
    <w:rsid w:val="00917287"/>
    <w:rsid w:val="0092065C"/>
    <w:rsid w:val="009207E4"/>
    <w:rsid w:val="00922AFC"/>
    <w:rsid w:val="00923CD9"/>
    <w:rsid w:val="009249A6"/>
    <w:rsid w:val="00930E6C"/>
    <w:rsid w:val="00932CD1"/>
    <w:rsid w:val="00936A2A"/>
    <w:rsid w:val="00940B1D"/>
    <w:rsid w:val="009432F7"/>
    <w:rsid w:val="00943B18"/>
    <w:rsid w:val="00944180"/>
    <w:rsid w:val="00946C8F"/>
    <w:rsid w:val="00951F04"/>
    <w:rsid w:val="0096162D"/>
    <w:rsid w:val="0096167D"/>
    <w:rsid w:val="009634DD"/>
    <w:rsid w:val="00965D8C"/>
    <w:rsid w:val="00965D97"/>
    <w:rsid w:val="00967D6A"/>
    <w:rsid w:val="00970A51"/>
    <w:rsid w:val="00970D41"/>
    <w:rsid w:val="009714B6"/>
    <w:rsid w:val="00974003"/>
    <w:rsid w:val="00986914"/>
    <w:rsid w:val="009930FC"/>
    <w:rsid w:val="0099335F"/>
    <w:rsid w:val="00993A6E"/>
    <w:rsid w:val="0099702B"/>
    <w:rsid w:val="009A0FFC"/>
    <w:rsid w:val="009A23F7"/>
    <w:rsid w:val="009A477E"/>
    <w:rsid w:val="009A5253"/>
    <w:rsid w:val="009A698A"/>
    <w:rsid w:val="009B0568"/>
    <w:rsid w:val="009C132B"/>
    <w:rsid w:val="009C5773"/>
    <w:rsid w:val="009C62B5"/>
    <w:rsid w:val="009D0B19"/>
    <w:rsid w:val="009D270B"/>
    <w:rsid w:val="009D2B20"/>
    <w:rsid w:val="009D5D37"/>
    <w:rsid w:val="009D6F26"/>
    <w:rsid w:val="009E0B8C"/>
    <w:rsid w:val="009E18E9"/>
    <w:rsid w:val="009E7A15"/>
    <w:rsid w:val="009F1581"/>
    <w:rsid w:val="009F1C98"/>
    <w:rsid w:val="009F1FE3"/>
    <w:rsid w:val="009F6BDE"/>
    <w:rsid w:val="00A05DC4"/>
    <w:rsid w:val="00A10215"/>
    <w:rsid w:val="00A110D9"/>
    <w:rsid w:val="00A17C29"/>
    <w:rsid w:val="00A20BD4"/>
    <w:rsid w:val="00A20C5B"/>
    <w:rsid w:val="00A23EE2"/>
    <w:rsid w:val="00A2411A"/>
    <w:rsid w:val="00A24EAE"/>
    <w:rsid w:val="00A2603D"/>
    <w:rsid w:val="00A300AE"/>
    <w:rsid w:val="00A322EC"/>
    <w:rsid w:val="00A32327"/>
    <w:rsid w:val="00A32440"/>
    <w:rsid w:val="00A40AD6"/>
    <w:rsid w:val="00A41A9E"/>
    <w:rsid w:val="00A45E74"/>
    <w:rsid w:val="00A46894"/>
    <w:rsid w:val="00A50D0E"/>
    <w:rsid w:val="00A6097E"/>
    <w:rsid w:val="00A60B0C"/>
    <w:rsid w:val="00A6237F"/>
    <w:rsid w:val="00A62D0C"/>
    <w:rsid w:val="00A63725"/>
    <w:rsid w:val="00A64547"/>
    <w:rsid w:val="00A6775A"/>
    <w:rsid w:val="00A7002A"/>
    <w:rsid w:val="00A7042C"/>
    <w:rsid w:val="00A70B59"/>
    <w:rsid w:val="00A71A56"/>
    <w:rsid w:val="00A74345"/>
    <w:rsid w:val="00A763D4"/>
    <w:rsid w:val="00A77797"/>
    <w:rsid w:val="00A80602"/>
    <w:rsid w:val="00A80FEF"/>
    <w:rsid w:val="00A82126"/>
    <w:rsid w:val="00A83655"/>
    <w:rsid w:val="00A83899"/>
    <w:rsid w:val="00A856ED"/>
    <w:rsid w:val="00A871CD"/>
    <w:rsid w:val="00A87B8A"/>
    <w:rsid w:val="00A87F7C"/>
    <w:rsid w:val="00A911BE"/>
    <w:rsid w:val="00A9132B"/>
    <w:rsid w:val="00A915B6"/>
    <w:rsid w:val="00A92EC9"/>
    <w:rsid w:val="00A92FA3"/>
    <w:rsid w:val="00A94D54"/>
    <w:rsid w:val="00A94E78"/>
    <w:rsid w:val="00A965B0"/>
    <w:rsid w:val="00A96928"/>
    <w:rsid w:val="00A970DF"/>
    <w:rsid w:val="00AA063D"/>
    <w:rsid w:val="00AA0EB9"/>
    <w:rsid w:val="00AA5948"/>
    <w:rsid w:val="00AA767D"/>
    <w:rsid w:val="00AA7759"/>
    <w:rsid w:val="00AA7839"/>
    <w:rsid w:val="00AB20E2"/>
    <w:rsid w:val="00AB2260"/>
    <w:rsid w:val="00AB3328"/>
    <w:rsid w:val="00AB39C6"/>
    <w:rsid w:val="00AB5CB8"/>
    <w:rsid w:val="00AB6AEA"/>
    <w:rsid w:val="00AB739B"/>
    <w:rsid w:val="00AC145F"/>
    <w:rsid w:val="00AC1910"/>
    <w:rsid w:val="00AC1DC0"/>
    <w:rsid w:val="00AC2232"/>
    <w:rsid w:val="00AC260A"/>
    <w:rsid w:val="00AC5147"/>
    <w:rsid w:val="00AC6FD3"/>
    <w:rsid w:val="00AD0CB3"/>
    <w:rsid w:val="00AD1F3E"/>
    <w:rsid w:val="00AD5621"/>
    <w:rsid w:val="00AD614B"/>
    <w:rsid w:val="00AE2ACD"/>
    <w:rsid w:val="00AE3DC0"/>
    <w:rsid w:val="00AE43B7"/>
    <w:rsid w:val="00AE446C"/>
    <w:rsid w:val="00AE61C7"/>
    <w:rsid w:val="00AF0B62"/>
    <w:rsid w:val="00AF34A9"/>
    <w:rsid w:val="00AF5BF3"/>
    <w:rsid w:val="00AF5E48"/>
    <w:rsid w:val="00B00EEB"/>
    <w:rsid w:val="00B021E6"/>
    <w:rsid w:val="00B02BF5"/>
    <w:rsid w:val="00B11EF1"/>
    <w:rsid w:val="00B14374"/>
    <w:rsid w:val="00B1733A"/>
    <w:rsid w:val="00B17481"/>
    <w:rsid w:val="00B24208"/>
    <w:rsid w:val="00B25848"/>
    <w:rsid w:val="00B267DA"/>
    <w:rsid w:val="00B3010A"/>
    <w:rsid w:val="00B31673"/>
    <w:rsid w:val="00B36258"/>
    <w:rsid w:val="00B40AA5"/>
    <w:rsid w:val="00B43EBB"/>
    <w:rsid w:val="00B450F4"/>
    <w:rsid w:val="00B45EF4"/>
    <w:rsid w:val="00B4673B"/>
    <w:rsid w:val="00B516C6"/>
    <w:rsid w:val="00B5244E"/>
    <w:rsid w:val="00B53312"/>
    <w:rsid w:val="00B5701F"/>
    <w:rsid w:val="00B60A33"/>
    <w:rsid w:val="00B61FD6"/>
    <w:rsid w:val="00B63DA9"/>
    <w:rsid w:val="00B6454F"/>
    <w:rsid w:val="00B678AE"/>
    <w:rsid w:val="00B7050D"/>
    <w:rsid w:val="00B716C8"/>
    <w:rsid w:val="00B745D4"/>
    <w:rsid w:val="00B74700"/>
    <w:rsid w:val="00B76947"/>
    <w:rsid w:val="00B7759F"/>
    <w:rsid w:val="00B813CC"/>
    <w:rsid w:val="00B848BE"/>
    <w:rsid w:val="00B870B8"/>
    <w:rsid w:val="00B904F8"/>
    <w:rsid w:val="00B906D3"/>
    <w:rsid w:val="00B92F28"/>
    <w:rsid w:val="00B95835"/>
    <w:rsid w:val="00BA027B"/>
    <w:rsid w:val="00BA243E"/>
    <w:rsid w:val="00BA32EE"/>
    <w:rsid w:val="00BA3A90"/>
    <w:rsid w:val="00BA6FE6"/>
    <w:rsid w:val="00BB1228"/>
    <w:rsid w:val="00BB3790"/>
    <w:rsid w:val="00BB4F16"/>
    <w:rsid w:val="00BB55C5"/>
    <w:rsid w:val="00BB5A6B"/>
    <w:rsid w:val="00BB7760"/>
    <w:rsid w:val="00BC0911"/>
    <w:rsid w:val="00BC299C"/>
    <w:rsid w:val="00BC397F"/>
    <w:rsid w:val="00BC39D6"/>
    <w:rsid w:val="00BC55A1"/>
    <w:rsid w:val="00BC6F2C"/>
    <w:rsid w:val="00BD0E73"/>
    <w:rsid w:val="00BD4C6A"/>
    <w:rsid w:val="00BD76BE"/>
    <w:rsid w:val="00BE0585"/>
    <w:rsid w:val="00BE393B"/>
    <w:rsid w:val="00BE47FC"/>
    <w:rsid w:val="00BE6851"/>
    <w:rsid w:val="00BE7215"/>
    <w:rsid w:val="00BF0388"/>
    <w:rsid w:val="00BF4D83"/>
    <w:rsid w:val="00BF5D97"/>
    <w:rsid w:val="00BF7453"/>
    <w:rsid w:val="00C00DBB"/>
    <w:rsid w:val="00C01083"/>
    <w:rsid w:val="00C03F95"/>
    <w:rsid w:val="00C07C66"/>
    <w:rsid w:val="00C103AF"/>
    <w:rsid w:val="00C11C5A"/>
    <w:rsid w:val="00C150B4"/>
    <w:rsid w:val="00C15C4B"/>
    <w:rsid w:val="00C2228E"/>
    <w:rsid w:val="00C2532F"/>
    <w:rsid w:val="00C26C3F"/>
    <w:rsid w:val="00C32D00"/>
    <w:rsid w:val="00C33658"/>
    <w:rsid w:val="00C37525"/>
    <w:rsid w:val="00C439C8"/>
    <w:rsid w:val="00C44B33"/>
    <w:rsid w:val="00C5036A"/>
    <w:rsid w:val="00C53A58"/>
    <w:rsid w:val="00C54C33"/>
    <w:rsid w:val="00C556A0"/>
    <w:rsid w:val="00C56F55"/>
    <w:rsid w:val="00C61D0F"/>
    <w:rsid w:val="00C72A28"/>
    <w:rsid w:val="00C75E04"/>
    <w:rsid w:val="00C76F08"/>
    <w:rsid w:val="00C76FFA"/>
    <w:rsid w:val="00C80D73"/>
    <w:rsid w:val="00C84EAA"/>
    <w:rsid w:val="00C92BB4"/>
    <w:rsid w:val="00C96FE0"/>
    <w:rsid w:val="00C974B0"/>
    <w:rsid w:val="00CA2A81"/>
    <w:rsid w:val="00CA3321"/>
    <w:rsid w:val="00CA3508"/>
    <w:rsid w:val="00CA4A0C"/>
    <w:rsid w:val="00CA57C5"/>
    <w:rsid w:val="00CA7914"/>
    <w:rsid w:val="00CB2B0B"/>
    <w:rsid w:val="00CB4B83"/>
    <w:rsid w:val="00CB5AA4"/>
    <w:rsid w:val="00CC09D0"/>
    <w:rsid w:val="00CC0E63"/>
    <w:rsid w:val="00CC2AFD"/>
    <w:rsid w:val="00CD0E0C"/>
    <w:rsid w:val="00CD13CC"/>
    <w:rsid w:val="00CD4E78"/>
    <w:rsid w:val="00CD776F"/>
    <w:rsid w:val="00CE0333"/>
    <w:rsid w:val="00CE1B28"/>
    <w:rsid w:val="00CE222E"/>
    <w:rsid w:val="00CE56AC"/>
    <w:rsid w:val="00CE7591"/>
    <w:rsid w:val="00CF2EBA"/>
    <w:rsid w:val="00CF3DE6"/>
    <w:rsid w:val="00D00698"/>
    <w:rsid w:val="00D024C4"/>
    <w:rsid w:val="00D120A1"/>
    <w:rsid w:val="00D13B2A"/>
    <w:rsid w:val="00D14885"/>
    <w:rsid w:val="00D16347"/>
    <w:rsid w:val="00D168F8"/>
    <w:rsid w:val="00D17855"/>
    <w:rsid w:val="00D17C27"/>
    <w:rsid w:val="00D24B36"/>
    <w:rsid w:val="00D263D7"/>
    <w:rsid w:val="00D27A52"/>
    <w:rsid w:val="00D30025"/>
    <w:rsid w:val="00D305E5"/>
    <w:rsid w:val="00D34509"/>
    <w:rsid w:val="00D35BBC"/>
    <w:rsid w:val="00D360B3"/>
    <w:rsid w:val="00D37DB2"/>
    <w:rsid w:val="00D41443"/>
    <w:rsid w:val="00D41E8A"/>
    <w:rsid w:val="00D42D25"/>
    <w:rsid w:val="00D43B6F"/>
    <w:rsid w:val="00D46563"/>
    <w:rsid w:val="00D527F7"/>
    <w:rsid w:val="00D54312"/>
    <w:rsid w:val="00D548A2"/>
    <w:rsid w:val="00D56AEF"/>
    <w:rsid w:val="00D57696"/>
    <w:rsid w:val="00D62320"/>
    <w:rsid w:val="00D629AC"/>
    <w:rsid w:val="00D6373B"/>
    <w:rsid w:val="00D679F3"/>
    <w:rsid w:val="00D70EA4"/>
    <w:rsid w:val="00D753FB"/>
    <w:rsid w:val="00D75465"/>
    <w:rsid w:val="00D76D48"/>
    <w:rsid w:val="00D76F4B"/>
    <w:rsid w:val="00D81655"/>
    <w:rsid w:val="00D82342"/>
    <w:rsid w:val="00D85220"/>
    <w:rsid w:val="00D869B5"/>
    <w:rsid w:val="00D86DEB"/>
    <w:rsid w:val="00D90FF9"/>
    <w:rsid w:val="00D9151D"/>
    <w:rsid w:val="00D925AA"/>
    <w:rsid w:val="00D94AB7"/>
    <w:rsid w:val="00D96A03"/>
    <w:rsid w:val="00D970DC"/>
    <w:rsid w:val="00DA1DBB"/>
    <w:rsid w:val="00DA22C8"/>
    <w:rsid w:val="00DA42C6"/>
    <w:rsid w:val="00DA7E2F"/>
    <w:rsid w:val="00DB0FA0"/>
    <w:rsid w:val="00DB34CC"/>
    <w:rsid w:val="00DB6CDC"/>
    <w:rsid w:val="00DC009E"/>
    <w:rsid w:val="00DC26C0"/>
    <w:rsid w:val="00DC383F"/>
    <w:rsid w:val="00DC3C72"/>
    <w:rsid w:val="00DC4CAB"/>
    <w:rsid w:val="00DD0E4D"/>
    <w:rsid w:val="00DD6B6B"/>
    <w:rsid w:val="00DE2059"/>
    <w:rsid w:val="00DE3C62"/>
    <w:rsid w:val="00DE7119"/>
    <w:rsid w:val="00DF19EF"/>
    <w:rsid w:val="00DF2B5A"/>
    <w:rsid w:val="00DF30A0"/>
    <w:rsid w:val="00DF572E"/>
    <w:rsid w:val="00DF66FF"/>
    <w:rsid w:val="00DF773E"/>
    <w:rsid w:val="00E00566"/>
    <w:rsid w:val="00E0224A"/>
    <w:rsid w:val="00E02551"/>
    <w:rsid w:val="00E12A53"/>
    <w:rsid w:val="00E12F25"/>
    <w:rsid w:val="00E156D7"/>
    <w:rsid w:val="00E17919"/>
    <w:rsid w:val="00E20281"/>
    <w:rsid w:val="00E213D3"/>
    <w:rsid w:val="00E22663"/>
    <w:rsid w:val="00E23029"/>
    <w:rsid w:val="00E33199"/>
    <w:rsid w:val="00E34012"/>
    <w:rsid w:val="00E35B79"/>
    <w:rsid w:val="00E36021"/>
    <w:rsid w:val="00E36967"/>
    <w:rsid w:val="00E37460"/>
    <w:rsid w:val="00E4061C"/>
    <w:rsid w:val="00E40B22"/>
    <w:rsid w:val="00E432F1"/>
    <w:rsid w:val="00E43749"/>
    <w:rsid w:val="00E44B50"/>
    <w:rsid w:val="00E46D4E"/>
    <w:rsid w:val="00E509E5"/>
    <w:rsid w:val="00E51C0A"/>
    <w:rsid w:val="00E545E1"/>
    <w:rsid w:val="00E55931"/>
    <w:rsid w:val="00E57943"/>
    <w:rsid w:val="00E60DB8"/>
    <w:rsid w:val="00E61420"/>
    <w:rsid w:val="00E61BA9"/>
    <w:rsid w:val="00E626F2"/>
    <w:rsid w:val="00E65FBA"/>
    <w:rsid w:val="00E67A40"/>
    <w:rsid w:val="00E72690"/>
    <w:rsid w:val="00E7427C"/>
    <w:rsid w:val="00E818B1"/>
    <w:rsid w:val="00E8680C"/>
    <w:rsid w:val="00E91291"/>
    <w:rsid w:val="00E958FC"/>
    <w:rsid w:val="00E95AD1"/>
    <w:rsid w:val="00E9749E"/>
    <w:rsid w:val="00EA1192"/>
    <w:rsid w:val="00EA2ADC"/>
    <w:rsid w:val="00EA44BC"/>
    <w:rsid w:val="00EA5232"/>
    <w:rsid w:val="00EA72ED"/>
    <w:rsid w:val="00EA77C4"/>
    <w:rsid w:val="00EB0AE0"/>
    <w:rsid w:val="00EB0D0B"/>
    <w:rsid w:val="00EB56E4"/>
    <w:rsid w:val="00EB7CB1"/>
    <w:rsid w:val="00EC13E7"/>
    <w:rsid w:val="00ED08A8"/>
    <w:rsid w:val="00ED2BEE"/>
    <w:rsid w:val="00ED355C"/>
    <w:rsid w:val="00ED77E1"/>
    <w:rsid w:val="00EE081A"/>
    <w:rsid w:val="00EE77FE"/>
    <w:rsid w:val="00EF444A"/>
    <w:rsid w:val="00EF4F8E"/>
    <w:rsid w:val="00EF6C5F"/>
    <w:rsid w:val="00F012E4"/>
    <w:rsid w:val="00F04A7B"/>
    <w:rsid w:val="00F13922"/>
    <w:rsid w:val="00F13D4D"/>
    <w:rsid w:val="00F14037"/>
    <w:rsid w:val="00F1673C"/>
    <w:rsid w:val="00F17F33"/>
    <w:rsid w:val="00F20F40"/>
    <w:rsid w:val="00F25799"/>
    <w:rsid w:val="00F26A11"/>
    <w:rsid w:val="00F2795E"/>
    <w:rsid w:val="00F35D2E"/>
    <w:rsid w:val="00F37A57"/>
    <w:rsid w:val="00F41086"/>
    <w:rsid w:val="00F42589"/>
    <w:rsid w:val="00F42E0E"/>
    <w:rsid w:val="00F441C9"/>
    <w:rsid w:val="00F465E3"/>
    <w:rsid w:val="00F46D20"/>
    <w:rsid w:val="00F47125"/>
    <w:rsid w:val="00F511EA"/>
    <w:rsid w:val="00F51DF6"/>
    <w:rsid w:val="00F528F6"/>
    <w:rsid w:val="00F54F13"/>
    <w:rsid w:val="00F5501E"/>
    <w:rsid w:val="00F60AB6"/>
    <w:rsid w:val="00F620F8"/>
    <w:rsid w:val="00F659B7"/>
    <w:rsid w:val="00F678C6"/>
    <w:rsid w:val="00F73390"/>
    <w:rsid w:val="00F77BB2"/>
    <w:rsid w:val="00F820C4"/>
    <w:rsid w:val="00F82F61"/>
    <w:rsid w:val="00F85802"/>
    <w:rsid w:val="00F875CC"/>
    <w:rsid w:val="00F93E21"/>
    <w:rsid w:val="00F95EF6"/>
    <w:rsid w:val="00F97F4A"/>
    <w:rsid w:val="00FA3FF5"/>
    <w:rsid w:val="00FA5010"/>
    <w:rsid w:val="00FB049D"/>
    <w:rsid w:val="00FB3238"/>
    <w:rsid w:val="00FB455D"/>
    <w:rsid w:val="00FB5915"/>
    <w:rsid w:val="00FB7390"/>
    <w:rsid w:val="00FC0DED"/>
    <w:rsid w:val="00FC2044"/>
    <w:rsid w:val="00FC25E7"/>
    <w:rsid w:val="00FC399D"/>
    <w:rsid w:val="00FC6AB6"/>
    <w:rsid w:val="00FC6B1E"/>
    <w:rsid w:val="00FC73B9"/>
    <w:rsid w:val="00FD04E6"/>
    <w:rsid w:val="00FD55BB"/>
    <w:rsid w:val="00FE0CD3"/>
    <w:rsid w:val="00FE0FF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E24C93"/>
  <w14:defaultImageDpi w14:val="0"/>
  <w15:docId w15:val="{EECA4866-CDC0-431A-9D72-832818F9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31A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377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37731A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7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77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90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3590</Characters>
  <Application>Microsoft Office Word</Application>
  <DocSecurity>0</DocSecurity>
  <Lines>29</Lines>
  <Paragraphs>8</Paragraphs>
  <ScaleCrop>false</ScaleCrop>
  <Company>Microsoft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dcterms:created xsi:type="dcterms:W3CDTF">2021-06-28T13:54:00Z</dcterms:created>
  <dcterms:modified xsi:type="dcterms:W3CDTF">2021-06-28T13:54:00Z</dcterms:modified>
</cp:coreProperties>
</file>