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3359" w14:textId="77777777" w:rsidR="00282432" w:rsidRPr="00517048" w:rsidRDefault="00A47AD3" w:rsidP="00B71EF1">
      <w:pPr>
        <w:spacing w:line="276" w:lineRule="auto"/>
        <w:jc w:val="right"/>
        <w:rPr>
          <w:rFonts w:ascii="Cambria" w:hAnsi="Cambria"/>
          <w:b/>
          <w:color w:val="000000"/>
          <w:spacing w:val="-6"/>
          <w:sz w:val="22"/>
          <w:szCs w:val="22"/>
        </w:rPr>
      </w:pPr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Załącznik nr </w:t>
      </w:r>
      <w:r w:rsidR="00902415" w:rsidRPr="00517048">
        <w:rPr>
          <w:rFonts w:ascii="Cambria" w:hAnsi="Cambria"/>
          <w:b/>
          <w:color w:val="000000"/>
          <w:spacing w:val="-6"/>
          <w:sz w:val="22"/>
          <w:szCs w:val="22"/>
        </w:rPr>
        <w:t>2</w:t>
      </w:r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 </w:t>
      </w:r>
    </w:p>
    <w:p w14:paraId="40A2C316" w14:textId="77777777" w:rsidR="00A47AD3" w:rsidRPr="00517048" w:rsidRDefault="00A47AD3" w:rsidP="00B71EF1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do </w:t>
      </w:r>
      <w:r w:rsidR="00282432" w:rsidRPr="00517048">
        <w:rPr>
          <w:rFonts w:ascii="Cambria" w:hAnsi="Cambria"/>
          <w:b/>
          <w:color w:val="000000"/>
          <w:spacing w:val="-6"/>
          <w:sz w:val="22"/>
          <w:szCs w:val="22"/>
        </w:rPr>
        <w:t>zapytania ofertowego</w:t>
      </w:r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  </w:t>
      </w:r>
    </w:p>
    <w:p w14:paraId="3F22F03E" w14:textId="77777777" w:rsidR="009F0FE7" w:rsidRDefault="009F0FE7" w:rsidP="00B71EF1">
      <w:pPr>
        <w:spacing w:line="276" w:lineRule="auto"/>
        <w:jc w:val="center"/>
        <w:rPr>
          <w:rFonts w:ascii="Cambria" w:hAnsi="Cambria"/>
          <w:b/>
          <w:color w:val="000000"/>
          <w:spacing w:val="-6"/>
          <w:sz w:val="22"/>
          <w:szCs w:val="22"/>
        </w:rPr>
      </w:pPr>
    </w:p>
    <w:p w14:paraId="3A675EC7" w14:textId="77777777" w:rsidR="00A47AD3" w:rsidRPr="00517048" w:rsidRDefault="00E913FB" w:rsidP="00B71EF1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>WZÓR UMOWY</w:t>
      </w:r>
      <w:r w:rsidR="00A47AD3"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  </w:t>
      </w:r>
    </w:p>
    <w:p w14:paraId="2AABD37B" w14:textId="77777777" w:rsidR="00A47AD3" w:rsidRDefault="00A47AD3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1CDCF1B3" w14:textId="77777777" w:rsidR="009F0FE7" w:rsidRPr="00517048" w:rsidRDefault="009F0FE7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63311599" w14:textId="77777777" w:rsidR="00A47AD3" w:rsidRPr="00517048" w:rsidRDefault="000647C2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  <w:r w:rsidRPr="00517048">
        <w:rPr>
          <w:rFonts w:ascii="Cambria" w:hAnsi="Cambria"/>
          <w:color w:val="000000"/>
          <w:spacing w:val="1"/>
          <w:sz w:val="22"/>
          <w:szCs w:val="22"/>
        </w:rPr>
        <w:t xml:space="preserve">zawarta </w:t>
      </w:r>
      <w:r w:rsidR="00A47AD3" w:rsidRPr="00517048">
        <w:rPr>
          <w:rFonts w:ascii="Cambria" w:hAnsi="Cambria"/>
          <w:color w:val="000000"/>
          <w:spacing w:val="1"/>
          <w:sz w:val="22"/>
          <w:szCs w:val="22"/>
        </w:rPr>
        <w:t>w  dniu .......</w:t>
      </w:r>
      <w:r w:rsidR="00365542" w:rsidRPr="00517048">
        <w:rPr>
          <w:rFonts w:ascii="Cambria" w:hAnsi="Cambria"/>
          <w:color w:val="000000"/>
          <w:spacing w:val="1"/>
          <w:sz w:val="22"/>
          <w:szCs w:val="22"/>
        </w:rPr>
        <w:t>..</w:t>
      </w:r>
      <w:r w:rsidR="00EC2CEE" w:rsidRPr="00517048">
        <w:rPr>
          <w:rFonts w:ascii="Cambria" w:hAnsi="Cambria"/>
          <w:color w:val="000000"/>
          <w:spacing w:val="1"/>
          <w:sz w:val="22"/>
          <w:szCs w:val="22"/>
        </w:rPr>
        <w:t>..........</w:t>
      </w:r>
      <w:r w:rsidR="000262B5" w:rsidRPr="00517048">
        <w:rPr>
          <w:rFonts w:ascii="Cambria" w:hAnsi="Cambria"/>
          <w:color w:val="000000"/>
          <w:spacing w:val="1"/>
          <w:sz w:val="22"/>
          <w:szCs w:val="22"/>
        </w:rPr>
        <w:t>.....</w:t>
      </w:r>
      <w:r w:rsidR="00EC2CEE" w:rsidRPr="00517048">
        <w:rPr>
          <w:rFonts w:ascii="Cambria" w:hAnsi="Cambria"/>
          <w:color w:val="000000"/>
          <w:spacing w:val="1"/>
          <w:sz w:val="22"/>
          <w:szCs w:val="22"/>
        </w:rPr>
        <w:t>......</w:t>
      </w:r>
      <w:r w:rsidR="003C1081" w:rsidRPr="00517048">
        <w:rPr>
          <w:rFonts w:ascii="Cambria" w:hAnsi="Cambria"/>
          <w:color w:val="000000"/>
          <w:spacing w:val="1"/>
          <w:sz w:val="22"/>
          <w:szCs w:val="22"/>
        </w:rPr>
        <w:t>.......</w:t>
      </w:r>
      <w:r w:rsidR="00365542" w:rsidRPr="00517048">
        <w:rPr>
          <w:rFonts w:ascii="Cambria" w:hAnsi="Cambria"/>
          <w:color w:val="000000"/>
          <w:spacing w:val="1"/>
          <w:sz w:val="22"/>
          <w:szCs w:val="22"/>
        </w:rPr>
        <w:t>....</w:t>
      </w:r>
      <w:r w:rsidR="00A47AD3" w:rsidRPr="00517048">
        <w:rPr>
          <w:rFonts w:ascii="Cambria" w:hAnsi="Cambria"/>
          <w:color w:val="000000"/>
          <w:spacing w:val="1"/>
          <w:sz w:val="22"/>
          <w:szCs w:val="22"/>
        </w:rPr>
        <w:t xml:space="preserve"> 201</w:t>
      </w:r>
      <w:r w:rsidR="00EC2CEE" w:rsidRPr="00517048">
        <w:rPr>
          <w:rFonts w:ascii="Cambria" w:hAnsi="Cambria"/>
          <w:color w:val="000000"/>
          <w:spacing w:val="1"/>
          <w:sz w:val="22"/>
          <w:szCs w:val="22"/>
        </w:rPr>
        <w:t>7</w:t>
      </w:r>
      <w:r w:rsidR="00A47AD3" w:rsidRPr="00517048">
        <w:rPr>
          <w:rFonts w:ascii="Cambria" w:hAnsi="Cambria"/>
          <w:color w:val="000000"/>
          <w:spacing w:val="1"/>
          <w:sz w:val="22"/>
          <w:szCs w:val="22"/>
        </w:rPr>
        <w:t xml:space="preserve"> roku w Czarnej Białostockiej, pomiędzy:</w:t>
      </w:r>
    </w:p>
    <w:p w14:paraId="6D1689E9" w14:textId="77777777" w:rsidR="00A47AD3" w:rsidRPr="00517048" w:rsidRDefault="00A47AD3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14B5AF1A" w14:textId="77777777" w:rsidR="00A47AD3" w:rsidRPr="00517048" w:rsidRDefault="00295D36" w:rsidP="00B71EF1">
      <w:pPr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 w:rsidRPr="00517048">
        <w:rPr>
          <w:rFonts w:ascii="Cambria" w:hAnsi="Cambria"/>
          <w:b/>
          <w:color w:val="000000"/>
          <w:sz w:val="22"/>
          <w:szCs w:val="22"/>
        </w:rPr>
        <w:t>„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>Przedsiębiorstwem Komunalnym”</w:t>
      </w:r>
      <w:r w:rsidR="00D6098B" w:rsidRPr="00517048">
        <w:rPr>
          <w:rFonts w:ascii="Cambria" w:hAnsi="Cambria"/>
          <w:b/>
          <w:color w:val="000000"/>
          <w:sz w:val="22"/>
          <w:szCs w:val="22"/>
        </w:rPr>
        <w:t xml:space="preserve"> w Czarnej Białostockiej Sp. z o.o.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A47AD3" w:rsidRPr="00517048">
        <w:rPr>
          <w:rFonts w:ascii="Cambria" w:hAnsi="Cambria"/>
          <w:color w:val="000000"/>
          <w:sz w:val="22"/>
          <w:szCs w:val="22"/>
        </w:rPr>
        <w:t>ul. Piłsudskiego 62, 16 – 020 Czarna Białostocka,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A47AD3" w:rsidRPr="00517048">
        <w:rPr>
          <w:rFonts w:ascii="Cambria" w:hAnsi="Cambria"/>
          <w:color w:val="000000"/>
          <w:sz w:val="22"/>
          <w:szCs w:val="22"/>
        </w:rPr>
        <w:t>tel./fax: 85 710 17 19,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A47AD3" w:rsidRPr="00517048">
        <w:rPr>
          <w:rFonts w:ascii="Cambria" w:hAnsi="Cambria"/>
          <w:color w:val="000000"/>
          <w:sz w:val="22"/>
          <w:szCs w:val="22"/>
        </w:rPr>
        <w:t>wpisaną do rejestru przedsiębiorców przez Sąd Rejonowy w Białymstoku, XII Wydział Gospodarczy Krajowego Rejestru Sądowego pod numerem KRS 0000202586; NIP 5420000297; Regon 052234074;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733B58" w:rsidRPr="00517048">
        <w:rPr>
          <w:rFonts w:ascii="Cambria" w:hAnsi="Cambria"/>
          <w:color w:val="000000"/>
          <w:sz w:val="22"/>
          <w:szCs w:val="22"/>
        </w:rPr>
        <w:t>Kapitał zakładowy w wysokości 28 966 0</w:t>
      </w:r>
      <w:r w:rsidR="00A47AD3" w:rsidRPr="00517048">
        <w:rPr>
          <w:rFonts w:ascii="Cambria" w:hAnsi="Cambria"/>
          <w:color w:val="000000"/>
          <w:sz w:val="22"/>
          <w:szCs w:val="22"/>
        </w:rPr>
        <w:t>00,00 PLN opłacony w całości,</w:t>
      </w:r>
    </w:p>
    <w:p w14:paraId="190B2AE0" w14:textId="77777777" w:rsidR="00A47AD3" w:rsidRPr="00517048" w:rsidRDefault="00A47AD3" w:rsidP="00B71EF1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517048">
        <w:rPr>
          <w:rFonts w:ascii="Cambria" w:hAnsi="Cambria"/>
          <w:color w:val="000000"/>
          <w:sz w:val="22"/>
          <w:szCs w:val="22"/>
        </w:rPr>
        <w:t xml:space="preserve">zwaną dalej </w:t>
      </w:r>
      <w:r w:rsidRPr="00517048">
        <w:rPr>
          <w:rFonts w:ascii="Cambria" w:hAnsi="Cambria"/>
          <w:b/>
          <w:color w:val="000000"/>
          <w:sz w:val="22"/>
          <w:szCs w:val="22"/>
        </w:rPr>
        <w:t>„Zamawiającym”</w:t>
      </w:r>
      <w:r w:rsidRPr="00517048">
        <w:rPr>
          <w:rFonts w:ascii="Cambria" w:hAnsi="Cambria"/>
          <w:color w:val="000000"/>
          <w:sz w:val="22"/>
          <w:szCs w:val="22"/>
        </w:rPr>
        <w:t>, reprezentowaną przez:</w:t>
      </w:r>
    </w:p>
    <w:p w14:paraId="5C789037" w14:textId="77777777" w:rsidR="00A47AD3" w:rsidRPr="00517048" w:rsidRDefault="000262B5" w:rsidP="00B71EF1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517048">
        <w:rPr>
          <w:rFonts w:ascii="Cambria" w:hAnsi="Cambria"/>
          <w:color w:val="000000"/>
          <w:sz w:val="22"/>
          <w:szCs w:val="22"/>
        </w:rPr>
        <w:t>Iwon</w:t>
      </w:r>
      <w:r w:rsidR="00224C81" w:rsidRPr="00517048">
        <w:rPr>
          <w:rFonts w:ascii="Cambria" w:hAnsi="Cambria"/>
          <w:color w:val="000000"/>
          <w:sz w:val="22"/>
          <w:szCs w:val="22"/>
        </w:rPr>
        <w:t>ę</w:t>
      </w:r>
      <w:r w:rsidR="0009762C" w:rsidRPr="00517048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09762C" w:rsidRPr="00517048">
        <w:rPr>
          <w:rFonts w:ascii="Cambria" w:hAnsi="Cambria"/>
          <w:color w:val="000000"/>
          <w:sz w:val="22"/>
          <w:szCs w:val="22"/>
        </w:rPr>
        <w:t>Mocniak</w:t>
      </w:r>
      <w:proofErr w:type="spellEnd"/>
      <w:r w:rsidR="0009762C" w:rsidRPr="00517048">
        <w:rPr>
          <w:rFonts w:ascii="Cambria" w:hAnsi="Cambria"/>
          <w:color w:val="000000"/>
          <w:sz w:val="22"/>
          <w:szCs w:val="22"/>
        </w:rPr>
        <w:t xml:space="preserve"> – Prezes Zarządu</w:t>
      </w:r>
    </w:p>
    <w:p w14:paraId="18417AB4" w14:textId="77777777" w:rsidR="00A47AD3" w:rsidRPr="00517048" w:rsidRDefault="00295D36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z w:val="22"/>
          <w:szCs w:val="22"/>
        </w:rPr>
      </w:pPr>
      <w:r w:rsidRPr="00517048">
        <w:rPr>
          <w:rFonts w:ascii="Cambria" w:hAnsi="Cambria"/>
          <w:color w:val="000000"/>
          <w:sz w:val="22"/>
          <w:szCs w:val="22"/>
        </w:rPr>
        <w:t>a</w:t>
      </w:r>
    </w:p>
    <w:p w14:paraId="230D145F" w14:textId="77777777" w:rsidR="00295D36" w:rsidRPr="00517048" w:rsidRDefault="005D2248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z w:val="22"/>
          <w:szCs w:val="22"/>
        </w:rPr>
      </w:pPr>
      <w:r w:rsidRPr="00517048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</w:t>
      </w:r>
      <w:r w:rsidR="0009762C" w:rsidRPr="00517048">
        <w:rPr>
          <w:rFonts w:ascii="Cambria" w:hAnsi="Cambria"/>
          <w:color w:val="000000"/>
          <w:sz w:val="22"/>
          <w:szCs w:val="22"/>
        </w:rPr>
        <w:t>……………………………………..</w:t>
      </w:r>
      <w:r w:rsidRPr="00517048">
        <w:rPr>
          <w:rFonts w:ascii="Cambria" w:hAnsi="Cambria"/>
          <w:color w:val="000000"/>
          <w:sz w:val="22"/>
          <w:szCs w:val="22"/>
        </w:rPr>
        <w:t>……………………</w:t>
      </w:r>
    </w:p>
    <w:p w14:paraId="47D35734" w14:textId="77777777" w:rsidR="00295D36" w:rsidRPr="00517048" w:rsidRDefault="00295D36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  <w:r w:rsidR="0009762C" w:rsidRPr="00517048">
        <w:rPr>
          <w:rFonts w:ascii="Cambria" w:hAnsi="Cambria"/>
          <w:sz w:val="22"/>
          <w:szCs w:val="22"/>
        </w:rPr>
        <w:t>……………………………………..</w:t>
      </w:r>
    </w:p>
    <w:p w14:paraId="11C545CD" w14:textId="77777777" w:rsidR="00A47AD3" w:rsidRPr="00517048" w:rsidRDefault="00A47AD3" w:rsidP="00B71EF1">
      <w:pPr>
        <w:shd w:val="clear" w:color="auto" w:fill="FFFFFF"/>
        <w:spacing w:line="276" w:lineRule="auto"/>
        <w:ind w:left="36" w:right="4493"/>
        <w:jc w:val="both"/>
        <w:rPr>
          <w:rFonts w:ascii="Cambria" w:hAnsi="Cambria"/>
          <w:color w:val="000000"/>
          <w:spacing w:val="-2"/>
          <w:sz w:val="22"/>
          <w:szCs w:val="22"/>
        </w:rPr>
      </w:pPr>
      <w:r w:rsidRPr="00517048">
        <w:rPr>
          <w:rFonts w:ascii="Cambria" w:hAnsi="Cambria"/>
          <w:color w:val="000000"/>
          <w:spacing w:val="-2"/>
          <w:sz w:val="22"/>
          <w:szCs w:val="22"/>
        </w:rPr>
        <w:t>reprezentowanym przez</w:t>
      </w:r>
    </w:p>
    <w:p w14:paraId="58139021" w14:textId="77777777" w:rsidR="00A47AD3" w:rsidRPr="00517048" w:rsidRDefault="00A47AD3" w:rsidP="00B71EF1">
      <w:pPr>
        <w:shd w:val="clear" w:color="auto" w:fill="FFFFFF"/>
        <w:spacing w:line="276" w:lineRule="auto"/>
        <w:ind w:left="36" w:right="-1"/>
        <w:jc w:val="both"/>
        <w:rPr>
          <w:rFonts w:ascii="Cambria" w:hAnsi="Cambria"/>
          <w:color w:val="000000"/>
          <w:spacing w:val="-2"/>
          <w:sz w:val="22"/>
          <w:szCs w:val="22"/>
        </w:rPr>
      </w:pPr>
      <w:r w:rsidRPr="00517048">
        <w:rPr>
          <w:rFonts w:ascii="Cambria" w:hAnsi="Cambria"/>
          <w:color w:val="000000"/>
          <w:spacing w:val="-2"/>
          <w:sz w:val="22"/>
          <w:szCs w:val="22"/>
        </w:rPr>
        <w:t>…………………………………………………</w:t>
      </w:r>
      <w:r w:rsidR="0009762C" w:rsidRPr="00517048">
        <w:rPr>
          <w:rFonts w:ascii="Cambria" w:hAnsi="Cambria"/>
          <w:color w:val="000000"/>
          <w:spacing w:val="-2"/>
          <w:sz w:val="22"/>
          <w:szCs w:val="22"/>
        </w:rPr>
        <w:t>……………………………………….</w:t>
      </w:r>
    </w:p>
    <w:p w14:paraId="018D26D9" w14:textId="77777777" w:rsidR="00A47AD3" w:rsidRPr="00517048" w:rsidRDefault="00A47AD3" w:rsidP="00B71EF1">
      <w:pPr>
        <w:shd w:val="clear" w:color="auto" w:fill="FFFFFF"/>
        <w:spacing w:line="276" w:lineRule="auto"/>
        <w:ind w:left="36" w:right="-1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color w:val="000000"/>
          <w:spacing w:val="-1"/>
          <w:sz w:val="22"/>
          <w:szCs w:val="22"/>
        </w:rPr>
        <w:t>zwanym dalej „Wykonawcą"</w:t>
      </w:r>
    </w:p>
    <w:p w14:paraId="1F17F2AE" w14:textId="77777777" w:rsidR="00A47AD3" w:rsidRDefault="00A47AD3" w:rsidP="00B71EF1">
      <w:pPr>
        <w:shd w:val="clear" w:color="auto" w:fill="FFFFFF"/>
        <w:spacing w:line="276" w:lineRule="auto"/>
        <w:ind w:right="29"/>
        <w:jc w:val="both"/>
        <w:rPr>
          <w:rFonts w:ascii="Cambria" w:hAnsi="Cambria"/>
          <w:color w:val="000000"/>
          <w:spacing w:val="-16"/>
          <w:w w:val="124"/>
          <w:sz w:val="22"/>
          <w:szCs w:val="22"/>
        </w:rPr>
      </w:pPr>
    </w:p>
    <w:p w14:paraId="74C5B841" w14:textId="77777777" w:rsidR="009F0FE7" w:rsidRPr="00517048" w:rsidRDefault="009F0FE7" w:rsidP="00B71EF1">
      <w:pPr>
        <w:shd w:val="clear" w:color="auto" w:fill="FFFFFF"/>
        <w:spacing w:line="276" w:lineRule="auto"/>
        <w:ind w:right="29"/>
        <w:jc w:val="both"/>
        <w:rPr>
          <w:rFonts w:ascii="Cambria" w:hAnsi="Cambria"/>
          <w:color w:val="000000"/>
          <w:spacing w:val="-16"/>
          <w:w w:val="124"/>
          <w:sz w:val="22"/>
          <w:szCs w:val="22"/>
        </w:rPr>
      </w:pPr>
    </w:p>
    <w:p w14:paraId="603A800C" w14:textId="77777777" w:rsidR="00050635" w:rsidRPr="00B71EF1" w:rsidRDefault="00050635" w:rsidP="00B71EF1">
      <w:pPr>
        <w:spacing w:line="276" w:lineRule="auto"/>
        <w:ind w:right="283"/>
        <w:jc w:val="both"/>
        <w:rPr>
          <w:rFonts w:ascii="Cambria" w:hAnsi="Cambria"/>
          <w:i/>
          <w:color w:val="000000"/>
          <w:sz w:val="22"/>
          <w:szCs w:val="22"/>
        </w:rPr>
      </w:pPr>
      <w:r w:rsidRPr="00B71EF1">
        <w:rPr>
          <w:rFonts w:ascii="Cambria" w:hAnsi="Cambria"/>
          <w:i/>
          <w:color w:val="000000"/>
          <w:sz w:val="22"/>
          <w:szCs w:val="22"/>
        </w:rPr>
        <w:t xml:space="preserve">W związku z wyborem oferty Wykonawcy na podstawie </w:t>
      </w:r>
      <w:r w:rsidR="00651D37" w:rsidRPr="00B71EF1">
        <w:rPr>
          <w:rFonts w:ascii="Cambria" w:hAnsi="Cambria"/>
          <w:i/>
          <w:color w:val="000000"/>
          <w:sz w:val="22"/>
          <w:szCs w:val="22"/>
        </w:rPr>
        <w:t>przeprowadzonego postępowania w </w:t>
      </w:r>
      <w:r w:rsidRPr="00B71EF1">
        <w:rPr>
          <w:rFonts w:ascii="Cambria" w:hAnsi="Cambria"/>
          <w:i/>
          <w:color w:val="000000"/>
          <w:sz w:val="22"/>
          <w:szCs w:val="22"/>
        </w:rPr>
        <w:t>trybie zapytania ofertowego</w:t>
      </w:r>
      <w:r w:rsidR="0009762C" w:rsidRPr="00B71EF1">
        <w:rPr>
          <w:rFonts w:ascii="Cambria" w:hAnsi="Cambria"/>
          <w:i/>
          <w:color w:val="000000"/>
          <w:sz w:val="22"/>
          <w:szCs w:val="22"/>
        </w:rPr>
        <w:t xml:space="preserve"> w oparciu</w:t>
      </w:r>
      <w:r w:rsidR="006D31D5" w:rsidRPr="00B71EF1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="006D31D5" w:rsidRPr="00B71EF1">
        <w:rPr>
          <w:rFonts w:ascii="Cambria" w:hAnsi="Cambria"/>
          <w:i/>
          <w:sz w:val="22"/>
          <w:szCs w:val="22"/>
        </w:rPr>
        <w:t>„Regulamin udzielani</w:t>
      </w:r>
      <w:r w:rsidR="00651D37" w:rsidRPr="00B71EF1">
        <w:rPr>
          <w:rFonts w:ascii="Cambria" w:hAnsi="Cambria"/>
          <w:i/>
          <w:sz w:val="22"/>
          <w:szCs w:val="22"/>
        </w:rPr>
        <w:t>a zamówień publicznych, w tym o </w:t>
      </w:r>
      <w:r w:rsidR="006D31D5" w:rsidRPr="00B71EF1">
        <w:rPr>
          <w:rFonts w:ascii="Cambria" w:hAnsi="Cambria"/>
          <w:i/>
          <w:sz w:val="22"/>
          <w:szCs w:val="22"/>
        </w:rPr>
        <w:t>wartości szacunkowej nieprzekraczającej równowartości kwoty 30 000 euro”</w:t>
      </w:r>
      <w:r w:rsidR="0009762C" w:rsidRPr="00B71EF1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Pr="00B71EF1">
        <w:rPr>
          <w:rFonts w:ascii="Cambria" w:hAnsi="Cambria"/>
          <w:i/>
          <w:color w:val="000000"/>
          <w:sz w:val="22"/>
          <w:szCs w:val="22"/>
        </w:rPr>
        <w:t xml:space="preserve"> została zawarta umowa o następującej treści:</w:t>
      </w:r>
    </w:p>
    <w:p w14:paraId="3F4F3A48" w14:textId="77777777" w:rsidR="00A47AD3" w:rsidRPr="00517048" w:rsidRDefault="00A47AD3" w:rsidP="00B71EF1">
      <w:pPr>
        <w:shd w:val="clear" w:color="auto" w:fill="FFFFFF"/>
        <w:spacing w:line="276" w:lineRule="auto"/>
        <w:ind w:right="29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§</w:t>
      </w:r>
      <w:r w:rsidR="00733B58" w:rsidRPr="00517048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 xml:space="preserve"> </w:t>
      </w:r>
      <w:r w:rsidRPr="00517048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1</w:t>
      </w:r>
    </w:p>
    <w:p w14:paraId="5D7BA18A" w14:textId="77777777" w:rsidR="00A47AD3" w:rsidRPr="00517048" w:rsidRDefault="00A47AD3" w:rsidP="00B71EF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mbria" w:hAnsi="Cambria"/>
          <w:color w:val="000000"/>
          <w:spacing w:val="2"/>
          <w:sz w:val="22"/>
          <w:szCs w:val="22"/>
        </w:rPr>
      </w:pPr>
      <w:r w:rsidRPr="00517048">
        <w:rPr>
          <w:rFonts w:ascii="Cambria" w:hAnsi="Cambria"/>
          <w:color w:val="000000"/>
          <w:spacing w:val="2"/>
          <w:sz w:val="22"/>
          <w:szCs w:val="22"/>
        </w:rPr>
        <w:t xml:space="preserve">Zamawiający </w:t>
      </w:r>
      <w:r w:rsidR="00295D36" w:rsidRPr="00517048">
        <w:rPr>
          <w:rFonts w:ascii="Cambria" w:hAnsi="Cambria"/>
          <w:color w:val="000000"/>
          <w:spacing w:val="2"/>
          <w:sz w:val="22"/>
          <w:szCs w:val="22"/>
        </w:rPr>
        <w:t>zleca, a Wykonawca przyjmuje</w:t>
      </w:r>
      <w:r w:rsidRPr="00517048">
        <w:rPr>
          <w:rFonts w:ascii="Cambria" w:hAnsi="Cambria"/>
          <w:color w:val="000000"/>
          <w:spacing w:val="2"/>
          <w:sz w:val="22"/>
          <w:szCs w:val="22"/>
        </w:rPr>
        <w:t xml:space="preserve"> do wykonan</w:t>
      </w:r>
      <w:r w:rsidR="00733B58" w:rsidRPr="00517048">
        <w:rPr>
          <w:rFonts w:ascii="Cambria" w:hAnsi="Cambria"/>
          <w:color w:val="000000"/>
          <w:spacing w:val="2"/>
          <w:sz w:val="22"/>
          <w:szCs w:val="22"/>
        </w:rPr>
        <w:t>ia</w:t>
      </w:r>
      <w:r w:rsidR="002E270E" w:rsidRPr="00517048">
        <w:rPr>
          <w:rFonts w:ascii="Cambria" w:hAnsi="Cambria"/>
          <w:color w:val="000000"/>
          <w:spacing w:val="2"/>
          <w:sz w:val="22"/>
          <w:szCs w:val="22"/>
        </w:rPr>
        <w:t xml:space="preserve"> następujące prace</w:t>
      </w:r>
      <w:r w:rsidR="00733B58" w:rsidRPr="00517048">
        <w:rPr>
          <w:rFonts w:ascii="Cambria" w:hAnsi="Cambria"/>
          <w:color w:val="000000"/>
          <w:spacing w:val="2"/>
          <w:sz w:val="22"/>
          <w:szCs w:val="22"/>
        </w:rPr>
        <w:t>:</w:t>
      </w:r>
    </w:p>
    <w:p w14:paraId="6AF10C9D" w14:textId="77777777" w:rsidR="00970E49" w:rsidRPr="00517048" w:rsidRDefault="00970E49" w:rsidP="00B71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Usługę ochrony obiektów znajdujących się na terenie „Przedsiębiorstwa Komunalnego” w Czarnej Białostockiej Sp. z o.o. w systemie zdalnego monitorowania sygnałów alarmowych wraz </w:t>
      </w:r>
      <w:r w:rsidRPr="00517048">
        <w:rPr>
          <w:rFonts w:ascii="Cambria" w:hAnsi="Cambria"/>
          <w:sz w:val="22"/>
          <w:szCs w:val="22"/>
        </w:rPr>
        <w:br/>
        <w:t>z gotowością Grupy Interwencyjnej.</w:t>
      </w:r>
    </w:p>
    <w:p w14:paraId="3C7DC8F0" w14:textId="77777777" w:rsidR="00970E49" w:rsidRPr="00517048" w:rsidRDefault="00970E49" w:rsidP="00B71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2.  Zakres czasowy wykonywania usługi</w:t>
      </w:r>
      <w:r w:rsidR="009A65EA">
        <w:rPr>
          <w:rFonts w:ascii="Cambria" w:hAnsi="Cambria"/>
          <w:sz w:val="22"/>
          <w:szCs w:val="22"/>
        </w:rPr>
        <w:t>:</w:t>
      </w:r>
    </w:p>
    <w:p w14:paraId="40927A3A" w14:textId="773B45AD" w:rsidR="00970E49" w:rsidRPr="00517048" w:rsidRDefault="002149F5" w:rsidP="00B71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a)</w:t>
      </w:r>
      <w:r w:rsidRPr="00517048">
        <w:rPr>
          <w:rFonts w:ascii="Cambria" w:hAnsi="Cambria"/>
          <w:sz w:val="22"/>
          <w:szCs w:val="22"/>
        </w:rPr>
        <w:tab/>
        <w:t>t</w:t>
      </w:r>
      <w:r w:rsidR="00970E49" w:rsidRPr="00517048">
        <w:rPr>
          <w:rFonts w:ascii="Cambria" w:hAnsi="Cambria"/>
          <w:sz w:val="22"/>
          <w:szCs w:val="22"/>
        </w:rPr>
        <w:t>eren stacji uzdatniania wody przy ul. Piłsudskiego 62 należy monitorować w godzinach  22.00-6.00 w dniach roboczych oraz całodobowo w dniach wolnych od pracy (sobota, niedziela i święta</w:t>
      </w:r>
      <w:r w:rsidR="00513DBB">
        <w:rPr>
          <w:rFonts w:ascii="Cambria" w:hAnsi="Cambria"/>
          <w:sz w:val="22"/>
          <w:szCs w:val="22"/>
        </w:rPr>
        <w:t xml:space="preserve"> </w:t>
      </w:r>
      <w:r w:rsidR="00513DBB" w:rsidRPr="002F261E">
        <w:rPr>
          <w:rFonts w:ascii="Cambria" w:hAnsi="Cambria"/>
          <w:sz w:val="24"/>
          <w:szCs w:val="24"/>
        </w:rPr>
        <w:t>- dni urzędowo wolne od pracy</w:t>
      </w:r>
      <w:r w:rsidR="00970E49" w:rsidRPr="00517048">
        <w:rPr>
          <w:rFonts w:ascii="Cambria" w:hAnsi="Cambria"/>
          <w:sz w:val="22"/>
          <w:szCs w:val="22"/>
        </w:rPr>
        <w:t>),</w:t>
      </w:r>
    </w:p>
    <w:p w14:paraId="4E67D125" w14:textId="2C706752" w:rsidR="00970E49" w:rsidRPr="00517048" w:rsidRDefault="00970E49" w:rsidP="00B71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b)</w:t>
      </w:r>
      <w:r w:rsidRPr="00517048">
        <w:rPr>
          <w:rFonts w:ascii="Cambria" w:hAnsi="Cambria"/>
          <w:sz w:val="22"/>
          <w:szCs w:val="22"/>
        </w:rPr>
        <w:tab/>
        <w:t xml:space="preserve">teren oczyszczalni ścieków  przy ul. Fabrycznej należy monitorować w godzinach 22.00-6.00 </w:t>
      </w:r>
      <w:r w:rsidR="00517048">
        <w:rPr>
          <w:rFonts w:ascii="Cambria" w:hAnsi="Cambria"/>
          <w:sz w:val="22"/>
          <w:szCs w:val="22"/>
        </w:rPr>
        <w:br/>
      </w:r>
      <w:r w:rsidRPr="00517048">
        <w:rPr>
          <w:rFonts w:ascii="Cambria" w:hAnsi="Cambria"/>
          <w:sz w:val="22"/>
          <w:szCs w:val="22"/>
        </w:rPr>
        <w:t>w dniach roboczych oraz całodobowo w dniach wolnych od pracy (niedziela i święta</w:t>
      </w:r>
      <w:r w:rsidR="00513DBB">
        <w:rPr>
          <w:rFonts w:ascii="Cambria" w:hAnsi="Cambria"/>
          <w:sz w:val="22"/>
          <w:szCs w:val="22"/>
        </w:rPr>
        <w:t xml:space="preserve"> </w:t>
      </w:r>
      <w:r w:rsidR="00513DBB" w:rsidRPr="002F261E">
        <w:rPr>
          <w:rFonts w:ascii="Cambria" w:hAnsi="Cambria"/>
          <w:sz w:val="24"/>
          <w:szCs w:val="24"/>
        </w:rPr>
        <w:t>- dni urzędowo wolne od pracy</w:t>
      </w:r>
      <w:r w:rsidRPr="00517048">
        <w:rPr>
          <w:rFonts w:ascii="Cambria" w:hAnsi="Cambria"/>
          <w:sz w:val="22"/>
          <w:szCs w:val="22"/>
        </w:rPr>
        <w:t>).</w:t>
      </w:r>
    </w:p>
    <w:p w14:paraId="7FCF5C9E" w14:textId="77777777" w:rsidR="00A47AD3" w:rsidRPr="00517048" w:rsidRDefault="00A47AD3" w:rsidP="00B71EF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pacing w:val="-15"/>
          <w:sz w:val="22"/>
          <w:szCs w:val="22"/>
        </w:rPr>
      </w:pPr>
      <w:r w:rsidRPr="00517048">
        <w:rPr>
          <w:rFonts w:ascii="Cambria" w:hAnsi="Cambria"/>
          <w:color w:val="000000"/>
          <w:spacing w:val="-1"/>
          <w:sz w:val="22"/>
          <w:szCs w:val="22"/>
        </w:rPr>
        <w:t>S</w:t>
      </w:r>
      <w:r w:rsidR="0001660F" w:rsidRPr="00517048">
        <w:rPr>
          <w:rFonts w:ascii="Cambria" w:hAnsi="Cambria"/>
          <w:color w:val="000000"/>
          <w:spacing w:val="-1"/>
          <w:sz w:val="22"/>
          <w:szCs w:val="22"/>
        </w:rPr>
        <w:t xml:space="preserve">zczegółowy zakres rzeczowy </w:t>
      </w:r>
      <w:r w:rsidR="00970E49" w:rsidRPr="00517048">
        <w:rPr>
          <w:rFonts w:ascii="Cambria" w:hAnsi="Cambria"/>
          <w:color w:val="000000"/>
          <w:spacing w:val="-1"/>
          <w:sz w:val="22"/>
          <w:szCs w:val="22"/>
        </w:rPr>
        <w:t xml:space="preserve">przedmiotu zamówienia 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>określony jest:</w:t>
      </w:r>
    </w:p>
    <w:p w14:paraId="512113FB" w14:textId="77777777" w:rsidR="00EC2F86" w:rsidRPr="00517048" w:rsidRDefault="00282432" w:rsidP="00B71EF1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517048">
        <w:rPr>
          <w:rFonts w:ascii="Cambria" w:hAnsi="Cambria"/>
          <w:spacing w:val="-2"/>
          <w:sz w:val="22"/>
          <w:szCs w:val="22"/>
        </w:rPr>
        <w:t>zapytaniem ofertowym</w:t>
      </w:r>
      <w:r w:rsidR="00EC2F86" w:rsidRPr="00517048">
        <w:rPr>
          <w:rFonts w:ascii="Cambria" w:hAnsi="Cambria"/>
          <w:spacing w:val="-2"/>
          <w:sz w:val="22"/>
          <w:szCs w:val="22"/>
        </w:rPr>
        <w:t xml:space="preserve"> wraz z załącznikami,</w:t>
      </w:r>
    </w:p>
    <w:p w14:paraId="7D086450" w14:textId="77777777" w:rsidR="00B71EF1" w:rsidRPr="00B71EF1" w:rsidRDefault="005D2248" w:rsidP="00B71EF1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517048">
        <w:rPr>
          <w:rFonts w:ascii="Cambria" w:hAnsi="Cambria"/>
          <w:color w:val="000000"/>
          <w:spacing w:val="-1"/>
          <w:sz w:val="22"/>
          <w:szCs w:val="22"/>
        </w:rPr>
        <w:t>ofertą Wykonawcy, któr</w:t>
      </w:r>
      <w:r w:rsidR="00050635" w:rsidRPr="00517048">
        <w:rPr>
          <w:rFonts w:ascii="Cambria" w:hAnsi="Cambria"/>
          <w:color w:val="000000"/>
          <w:spacing w:val="-1"/>
          <w:sz w:val="22"/>
          <w:szCs w:val="22"/>
        </w:rPr>
        <w:t>a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 xml:space="preserve"> stanowi integralną część niniejszej umowy</w:t>
      </w:r>
      <w:r w:rsidR="00B71EF1">
        <w:rPr>
          <w:rFonts w:ascii="Cambria" w:hAnsi="Cambria"/>
          <w:color w:val="000000"/>
          <w:spacing w:val="-1"/>
          <w:sz w:val="22"/>
          <w:szCs w:val="22"/>
        </w:rPr>
        <w:t>,</w:t>
      </w:r>
    </w:p>
    <w:p w14:paraId="45FD52FD" w14:textId="09566258" w:rsidR="005D2248" w:rsidRDefault="00B71EF1" w:rsidP="00B71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pacing w:val="-1"/>
          <w:sz w:val="22"/>
          <w:szCs w:val="22"/>
        </w:rPr>
      </w:pPr>
      <w:r>
        <w:rPr>
          <w:rFonts w:ascii="Cambria" w:hAnsi="Cambria"/>
          <w:color w:val="000000"/>
          <w:spacing w:val="-1"/>
          <w:sz w:val="22"/>
          <w:szCs w:val="22"/>
        </w:rPr>
        <w:t xml:space="preserve">które stanowią integralną część niniejszej umowy. </w:t>
      </w:r>
    </w:p>
    <w:p w14:paraId="22658C8D" w14:textId="77777777" w:rsidR="005F0C07" w:rsidRPr="00517048" w:rsidRDefault="005F0C07" w:rsidP="005F0C07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Wykonawca oświadcza, że posiada umiejętności, wiedzę oraz doświadczenie niezbędne do wykonania przedmiotu umowy, jak również uprawnienia określone w przepisach prawa powszechnego. </w:t>
      </w:r>
    </w:p>
    <w:p w14:paraId="2CCDD27E" w14:textId="77777777" w:rsidR="00B71EF1" w:rsidRDefault="00B71EF1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3"/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14:paraId="6F10FA5F" w14:textId="77777777" w:rsidR="00282432" w:rsidRPr="00517048" w:rsidRDefault="00733B58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3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2</w:t>
      </w:r>
    </w:p>
    <w:p w14:paraId="7961FD1A" w14:textId="77777777" w:rsidR="00282432" w:rsidRPr="00517048" w:rsidRDefault="00282432" w:rsidP="00B71EF1">
      <w:pPr>
        <w:pStyle w:val="Akapitzlist"/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Cambria" w:eastAsia="Times New Roman" w:hAnsi="Cambria"/>
          <w:lang w:eastAsia="pl-PL"/>
        </w:rPr>
      </w:pPr>
      <w:r w:rsidRPr="00517048">
        <w:rPr>
          <w:rFonts w:ascii="Cambria" w:eastAsia="Times New Roman" w:hAnsi="Cambria"/>
          <w:lang w:eastAsia="pl-PL"/>
        </w:rPr>
        <w:lastRenderedPageBreak/>
        <w:t>Terminy wykonania umowy:</w:t>
      </w:r>
    </w:p>
    <w:p w14:paraId="3F37D28B" w14:textId="77777777" w:rsidR="00970E49" w:rsidRPr="00517048" w:rsidRDefault="00970E49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1. Dla terenu stacji uzdatniania wody przy ul. Piłsudskiego 62 termin realizacji zamówienia przewidziany został na okres od dnia 01.03.2017r. do 31.12.2018r.</w:t>
      </w:r>
    </w:p>
    <w:p w14:paraId="5B950153" w14:textId="77777777" w:rsidR="00970E49" w:rsidRPr="00517048" w:rsidRDefault="00970E49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2. Dla terenu oczyszczalni ścieków przy ul. Fabrycznej termin realizacji zamówienia przewidziany został na okres od dnia 01.03.2017r. do dnia 31.05.2018r.</w:t>
      </w:r>
    </w:p>
    <w:p w14:paraId="36057B0F" w14:textId="77777777" w:rsidR="00282432" w:rsidRPr="00517048" w:rsidRDefault="00733B58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3</w:t>
      </w:r>
    </w:p>
    <w:p w14:paraId="0B4ECB4A" w14:textId="77777777" w:rsidR="004636F8" w:rsidRPr="00517048" w:rsidRDefault="000A755E" w:rsidP="00B71EF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46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Z</w:t>
      </w:r>
      <w:r w:rsidR="004636F8" w:rsidRPr="00517048">
        <w:rPr>
          <w:rFonts w:ascii="Cambria" w:hAnsi="Cambria"/>
          <w:sz w:val="22"/>
          <w:szCs w:val="22"/>
        </w:rPr>
        <w:t xml:space="preserve">amawiający zobowiązuje się do zapłaty Wykonawcy </w:t>
      </w:r>
      <w:r w:rsidR="004636F8" w:rsidRPr="00517048">
        <w:rPr>
          <w:rFonts w:ascii="Cambria" w:hAnsi="Cambria"/>
          <w:b/>
          <w:sz w:val="22"/>
          <w:szCs w:val="22"/>
        </w:rPr>
        <w:t>miesięcznego wynagrodzenia</w:t>
      </w:r>
      <w:r w:rsidRPr="00517048">
        <w:rPr>
          <w:rFonts w:ascii="Cambria" w:hAnsi="Cambria"/>
          <w:sz w:val="22"/>
          <w:szCs w:val="22"/>
        </w:rPr>
        <w:t xml:space="preserve"> za </w:t>
      </w:r>
      <w:r w:rsidR="004636F8" w:rsidRPr="00517048">
        <w:rPr>
          <w:rFonts w:ascii="Cambria" w:hAnsi="Cambria"/>
          <w:sz w:val="22"/>
          <w:szCs w:val="22"/>
        </w:rPr>
        <w:t>wykonywanie czynności objętych przedmiotem umowy w kwocie:</w:t>
      </w:r>
    </w:p>
    <w:p w14:paraId="68D98B61" w14:textId="77777777" w:rsidR="000A755E" w:rsidRPr="00517048" w:rsidRDefault="000A755E" w:rsidP="00B71EF1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teren stacji uzdatniania wody przy ul. Piłsudskiego 62 w Czarnej Białostockiej</w:t>
      </w:r>
    </w:p>
    <w:p w14:paraId="7CC4FC99" w14:textId="77777777" w:rsidR="004636F8" w:rsidRPr="00517048" w:rsidRDefault="004636F8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netto: ………………………………… (słownie złotych: …………………………………………………)</w:t>
      </w:r>
    </w:p>
    <w:p w14:paraId="2C1B7D28" w14:textId="77777777" w:rsidR="004636F8" w:rsidRPr="00517048" w:rsidRDefault="004636F8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+ podatek VAT (….%) w kwocie ……………………………………………………………………………………….</w:t>
      </w:r>
    </w:p>
    <w:p w14:paraId="359D3FDF" w14:textId="77777777" w:rsidR="004636F8" w:rsidRPr="00517048" w:rsidRDefault="000A755E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tj. brutto</w:t>
      </w:r>
      <w:r w:rsidR="004636F8" w:rsidRPr="00517048">
        <w:rPr>
          <w:rFonts w:ascii="Cambria" w:hAnsi="Cambria"/>
        </w:rPr>
        <w:t>: …………………………………………. (słownie złotych: …………………….…………………………)</w:t>
      </w:r>
    </w:p>
    <w:p w14:paraId="6CA82DC5" w14:textId="77777777" w:rsidR="000A755E" w:rsidRPr="00517048" w:rsidRDefault="000A755E" w:rsidP="00B71EF1">
      <w:pPr>
        <w:pStyle w:val="Akapitzlist"/>
        <w:spacing w:after="0"/>
        <w:ind w:left="426"/>
        <w:jc w:val="both"/>
        <w:rPr>
          <w:rFonts w:ascii="Cambria" w:hAnsi="Cambria"/>
        </w:rPr>
      </w:pPr>
    </w:p>
    <w:p w14:paraId="0AF0BDA7" w14:textId="77777777" w:rsidR="000A755E" w:rsidRPr="00517048" w:rsidRDefault="000A755E" w:rsidP="00B71EF1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teren oczyszczalni ścieków przy ul. Fabrycznej w Czarnej Białostockiej</w:t>
      </w:r>
    </w:p>
    <w:p w14:paraId="50A87679" w14:textId="77777777" w:rsidR="000A755E" w:rsidRPr="00517048" w:rsidRDefault="000A755E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netto: ………………………………… (słownie złotych: …………………………………………………)</w:t>
      </w:r>
    </w:p>
    <w:p w14:paraId="69D5F2BF" w14:textId="77777777" w:rsidR="000A755E" w:rsidRPr="00517048" w:rsidRDefault="000A755E" w:rsidP="00B71EF1">
      <w:pPr>
        <w:pStyle w:val="Akapitzlist"/>
        <w:spacing w:after="0"/>
        <w:ind w:left="0" w:firstLine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+ podatek VAT (….%) w kwocie ……………………………………………………………………………………….</w:t>
      </w:r>
    </w:p>
    <w:p w14:paraId="4FCE6DB7" w14:textId="77777777" w:rsidR="000A755E" w:rsidRPr="00517048" w:rsidRDefault="000A755E" w:rsidP="00B71EF1">
      <w:pPr>
        <w:pStyle w:val="Akapitzlist"/>
        <w:spacing w:after="0"/>
        <w:ind w:left="0" w:firstLine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tj. brutto: …………………………………………. (słownie złotych: …………………….…………………………)</w:t>
      </w:r>
    </w:p>
    <w:p w14:paraId="3D53E7A3" w14:textId="77777777" w:rsidR="000A755E" w:rsidRPr="00517048" w:rsidRDefault="000A755E" w:rsidP="00B71EF1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56EA301B" w14:textId="50266508" w:rsidR="004636F8" w:rsidRPr="00517048" w:rsidRDefault="00E62DAF" w:rsidP="00B71E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P</w:t>
      </w:r>
      <w:r w:rsidR="004636F8" w:rsidRPr="00517048">
        <w:rPr>
          <w:rFonts w:ascii="Cambria" w:hAnsi="Cambria"/>
        </w:rPr>
        <w:t xml:space="preserve">rzez cały okres obowiązywania umowy </w:t>
      </w:r>
      <w:r w:rsidRPr="00517048">
        <w:rPr>
          <w:rFonts w:ascii="Cambria" w:hAnsi="Cambria"/>
        </w:rPr>
        <w:t>łączne</w:t>
      </w:r>
      <w:r w:rsidR="000A755E" w:rsidRPr="00517048">
        <w:rPr>
          <w:rFonts w:ascii="Cambria" w:hAnsi="Cambria"/>
        </w:rPr>
        <w:t xml:space="preserve"> </w:t>
      </w:r>
      <w:r w:rsidR="00B71EF1">
        <w:rPr>
          <w:rFonts w:ascii="Cambria" w:hAnsi="Cambria"/>
        </w:rPr>
        <w:t xml:space="preserve">wartości przedmiotu umowy </w:t>
      </w:r>
      <w:r w:rsidRPr="00517048">
        <w:rPr>
          <w:rFonts w:ascii="Cambria" w:hAnsi="Cambria"/>
        </w:rPr>
        <w:t>wyniosą</w:t>
      </w:r>
      <w:r w:rsidR="004636F8" w:rsidRPr="00517048">
        <w:rPr>
          <w:rFonts w:ascii="Cambria" w:hAnsi="Cambria"/>
        </w:rPr>
        <w:t>:</w:t>
      </w:r>
    </w:p>
    <w:p w14:paraId="7144581E" w14:textId="77777777" w:rsidR="000A755E" w:rsidRPr="00517048" w:rsidRDefault="000A755E" w:rsidP="00B71EF1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teren stacji uzdatniania wody przy ul. Piłsudskiego 62 w Czarnej Białostockiej</w:t>
      </w:r>
    </w:p>
    <w:p w14:paraId="65F56EB5" w14:textId="77777777" w:rsidR="004636F8" w:rsidRPr="00517048" w:rsidRDefault="004636F8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22 m-ce * ……….. zł</w:t>
      </w:r>
      <w:r w:rsidR="000A755E" w:rsidRPr="00517048">
        <w:rPr>
          <w:rFonts w:ascii="Cambria" w:hAnsi="Cambria"/>
        </w:rPr>
        <w:t xml:space="preserve"> brutto</w:t>
      </w:r>
      <w:r w:rsidRPr="00517048">
        <w:rPr>
          <w:rFonts w:ascii="Cambria" w:hAnsi="Cambria"/>
        </w:rPr>
        <w:t>/m-c</w:t>
      </w:r>
    </w:p>
    <w:p w14:paraId="13A500AE" w14:textId="77777777" w:rsidR="000A755E" w:rsidRPr="00517048" w:rsidRDefault="00517048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0A755E" w:rsidRPr="00517048">
        <w:rPr>
          <w:rFonts w:ascii="Cambria" w:hAnsi="Cambria"/>
        </w:rPr>
        <w:t>j. kwota brutto: ………………………………………. (słownie złotych: …………………….…………………………)</w:t>
      </w:r>
    </w:p>
    <w:p w14:paraId="3C17CE68" w14:textId="77777777" w:rsidR="004636F8" w:rsidRPr="00517048" w:rsidRDefault="004636F8" w:rsidP="00B71EF1">
      <w:pPr>
        <w:pStyle w:val="Akapitzlist"/>
        <w:spacing w:after="0"/>
        <w:ind w:left="426"/>
        <w:jc w:val="both"/>
        <w:rPr>
          <w:rFonts w:ascii="Cambria" w:hAnsi="Cambria"/>
        </w:rPr>
      </w:pPr>
    </w:p>
    <w:p w14:paraId="78563249" w14:textId="77777777" w:rsidR="000A755E" w:rsidRPr="00517048" w:rsidRDefault="000A755E" w:rsidP="00B71EF1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teren oczyszczalni ścieków przy ul. Fabrycznej w Czarnej Białostockiej</w:t>
      </w:r>
    </w:p>
    <w:p w14:paraId="1DD417CD" w14:textId="77777777" w:rsidR="000A755E" w:rsidRPr="00517048" w:rsidRDefault="00970E49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15 m-</w:t>
      </w:r>
      <w:proofErr w:type="spellStart"/>
      <w:r w:rsidRPr="00517048">
        <w:rPr>
          <w:rFonts w:ascii="Cambria" w:hAnsi="Cambria"/>
        </w:rPr>
        <w:t>cy</w:t>
      </w:r>
      <w:proofErr w:type="spellEnd"/>
      <w:r w:rsidR="000A755E" w:rsidRPr="00517048">
        <w:rPr>
          <w:rFonts w:ascii="Cambria" w:hAnsi="Cambria"/>
        </w:rPr>
        <w:t xml:space="preserve"> * ……….. zł brutto/m-c</w:t>
      </w:r>
    </w:p>
    <w:p w14:paraId="6CA1E1EC" w14:textId="77777777" w:rsidR="004636F8" w:rsidRPr="00517048" w:rsidRDefault="00517048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0A755E" w:rsidRPr="00517048">
        <w:rPr>
          <w:rFonts w:ascii="Cambria" w:hAnsi="Cambria"/>
        </w:rPr>
        <w:t>j. kwota brutto: ………………………………………. (słownie złotych: ………………</w:t>
      </w:r>
      <w:r w:rsidR="00DE192F" w:rsidRPr="00517048">
        <w:rPr>
          <w:rFonts w:ascii="Cambria" w:hAnsi="Cambria"/>
        </w:rPr>
        <w:t>.…………………………)</w:t>
      </w:r>
    </w:p>
    <w:p w14:paraId="6B479A88" w14:textId="77777777" w:rsidR="008B5971" w:rsidRDefault="008B5971" w:rsidP="008B597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Czas przybycia i interwencji załogi interwencyjnej wynosi ………………………….. minut.</w:t>
      </w:r>
    </w:p>
    <w:p w14:paraId="1964FB65" w14:textId="77777777" w:rsidR="00CD043F" w:rsidRDefault="00282432" w:rsidP="00B71EF1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446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 wynagrodzeniu określonym w ust. 1 mieszczą się wszystkie koszty związane z  kompleks</w:t>
      </w:r>
      <w:r w:rsidR="00DE192F" w:rsidRPr="00517048">
        <w:rPr>
          <w:rFonts w:ascii="Cambria" w:hAnsi="Cambria"/>
          <w:sz w:val="22"/>
          <w:szCs w:val="22"/>
        </w:rPr>
        <w:t xml:space="preserve">owym wykonaniem przedmiotu umowy, w tym koszty gotowości </w:t>
      </w:r>
      <w:r w:rsidR="00B71EF1">
        <w:rPr>
          <w:rFonts w:ascii="Cambria" w:hAnsi="Cambria"/>
          <w:sz w:val="22"/>
          <w:szCs w:val="22"/>
        </w:rPr>
        <w:t xml:space="preserve">i reakcji </w:t>
      </w:r>
      <w:r w:rsidR="00DE192F" w:rsidRPr="00517048">
        <w:rPr>
          <w:rFonts w:ascii="Cambria" w:hAnsi="Cambria"/>
          <w:sz w:val="22"/>
          <w:szCs w:val="22"/>
        </w:rPr>
        <w:t>Grupy Interwencyjnej</w:t>
      </w:r>
      <w:r w:rsidR="00DB01A6" w:rsidRPr="00517048">
        <w:rPr>
          <w:rFonts w:ascii="Cambria" w:hAnsi="Cambria"/>
          <w:sz w:val="22"/>
          <w:szCs w:val="22"/>
        </w:rPr>
        <w:t>.</w:t>
      </w:r>
    </w:p>
    <w:p w14:paraId="5A637F15" w14:textId="77777777" w:rsidR="00282432" w:rsidRPr="00517048" w:rsidRDefault="00D41D06" w:rsidP="000A4486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left="6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4</w:t>
      </w:r>
    </w:p>
    <w:p w14:paraId="360F30B5" w14:textId="70DDAC40" w:rsidR="002A369C" w:rsidRPr="00517048" w:rsidRDefault="002A369C" w:rsidP="00B71EF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431" w:hanging="425"/>
        <w:jc w:val="both"/>
        <w:rPr>
          <w:rFonts w:ascii="Cambria" w:hAnsi="Cambria"/>
          <w:color w:val="000000"/>
          <w:spacing w:val="-14"/>
          <w:sz w:val="22"/>
          <w:szCs w:val="22"/>
        </w:rPr>
      </w:pPr>
      <w:r w:rsidRPr="00517048">
        <w:rPr>
          <w:rFonts w:ascii="Cambria" w:hAnsi="Cambria"/>
          <w:color w:val="000000"/>
          <w:spacing w:val="1"/>
          <w:sz w:val="22"/>
          <w:szCs w:val="22"/>
        </w:rPr>
        <w:t xml:space="preserve">Podstawą do </w:t>
      </w:r>
      <w:r w:rsidR="00260C62" w:rsidRPr="00517048">
        <w:rPr>
          <w:rFonts w:ascii="Cambria" w:hAnsi="Cambria"/>
          <w:color w:val="000000"/>
          <w:spacing w:val="1"/>
          <w:sz w:val="22"/>
          <w:szCs w:val="22"/>
        </w:rPr>
        <w:t xml:space="preserve">wypłacenia wynagrodzenia będzie faktura wystawiona przez Wykonawcę po zakończeniu każdego miesiąca za monitoring </w:t>
      </w:r>
      <w:r w:rsidR="00970E49" w:rsidRPr="00517048">
        <w:rPr>
          <w:rFonts w:ascii="Cambria" w:hAnsi="Cambria"/>
          <w:color w:val="000000"/>
          <w:spacing w:val="1"/>
          <w:sz w:val="22"/>
          <w:szCs w:val="22"/>
        </w:rPr>
        <w:t>terenów</w:t>
      </w:r>
      <w:r w:rsidR="002149F5" w:rsidRPr="00517048">
        <w:rPr>
          <w:rFonts w:ascii="Cambria" w:hAnsi="Cambria"/>
          <w:color w:val="000000"/>
          <w:spacing w:val="1"/>
          <w:sz w:val="22"/>
          <w:szCs w:val="22"/>
        </w:rPr>
        <w:t xml:space="preserve"> o których mowa w §1</w:t>
      </w:r>
      <w:r w:rsidR="00517048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r w:rsidR="005F0C07">
        <w:rPr>
          <w:rFonts w:ascii="Cambria" w:hAnsi="Cambria"/>
          <w:color w:val="000000"/>
          <w:spacing w:val="1"/>
          <w:sz w:val="22"/>
          <w:szCs w:val="22"/>
        </w:rPr>
        <w:t>ust.</w:t>
      </w:r>
      <w:r w:rsidR="00517048">
        <w:rPr>
          <w:rFonts w:ascii="Cambria" w:hAnsi="Cambria"/>
          <w:color w:val="000000"/>
          <w:spacing w:val="1"/>
          <w:sz w:val="22"/>
          <w:szCs w:val="22"/>
        </w:rPr>
        <w:t>2</w:t>
      </w:r>
      <w:r w:rsidR="002149F5" w:rsidRPr="00517048">
        <w:rPr>
          <w:rFonts w:ascii="Cambria" w:hAnsi="Cambria"/>
          <w:color w:val="000000"/>
          <w:spacing w:val="1"/>
          <w:sz w:val="22"/>
          <w:szCs w:val="22"/>
        </w:rPr>
        <w:t>.</w:t>
      </w:r>
    </w:p>
    <w:p w14:paraId="7FCC4EB1" w14:textId="77777777" w:rsidR="002A369C" w:rsidRPr="00517048" w:rsidRDefault="002A369C" w:rsidP="00B71EF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517048">
        <w:rPr>
          <w:rFonts w:ascii="Cambria" w:hAnsi="Cambria"/>
          <w:color w:val="000000"/>
          <w:spacing w:val="-1"/>
          <w:sz w:val="22"/>
          <w:szCs w:val="22"/>
        </w:rPr>
        <w:t>Należność Wykonawcy z tytułu realizacji przedmiotu umowy płatn</w:t>
      </w:r>
      <w:r w:rsidR="002D515B" w:rsidRPr="00517048">
        <w:rPr>
          <w:rFonts w:ascii="Cambria" w:hAnsi="Cambria"/>
          <w:color w:val="000000"/>
          <w:spacing w:val="-1"/>
          <w:sz w:val="22"/>
          <w:szCs w:val="22"/>
        </w:rPr>
        <w:t>a</w:t>
      </w:r>
      <w:r w:rsidR="00651D37" w:rsidRPr="00517048">
        <w:rPr>
          <w:rFonts w:ascii="Cambria" w:hAnsi="Cambria"/>
          <w:color w:val="000000"/>
          <w:spacing w:val="-1"/>
          <w:sz w:val="22"/>
          <w:szCs w:val="22"/>
        </w:rPr>
        <w:t xml:space="preserve"> będzie przelewem </w:t>
      </w:r>
      <w:r w:rsidR="00651D37" w:rsidRPr="00517048">
        <w:rPr>
          <w:rFonts w:ascii="Cambria" w:hAnsi="Cambria"/>
          <w:sz w:val="22"/>
          <w:szCs w:val="22"/>
        </w:rPr>
        <w:t>na </w:t>
      </w:r>
      <w:r w:rsidRPr="00517048">
        <w:rPr>
          <w:rFonts w:ascii="Cambria" w:hAnsi="Cambria"/>
          <w:sz w:val="22"/>
          <w:szCs w:val="22"/>
        </w:rPr>
        <w:t>rachunek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 xml:space="preserve"> bankowy Wykonawcy</w:t>
      </w:r>
      <w:r w:rsidR="00501292" w:rsidRPr="00517048">
        <w:rPr>
          <w:rFonts w:ascii="Cambria" w:hAnsi="Cambria"/>
          <w:color w:val="000000"/>
          <w:spacing w:val="-1"/>
          <w:sz w:val="22"/>
          <w:szCs w:val="22"/>
        </w:rPr>
        <w:t xml:space="preserve"> wskazany na fakturze w ciągu </w:t>
      </w:r>
      <w:r w:rsidR="0000687C" w:rsidRPr="00517048">
        <w:rPr>
          <w:rFonts w:ascii="Cambria" w:hAnsi="Cambria"/>
          <w:color w:val="000000"/>
          <w:spacing w:val="-1"/>
          <w:sz w:val="22"/>
          <w:szCs w:val="22"/>
        </w:rPr>
        <w:t>14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 xml:space="preserve"> dni od dnia dostarczenia prawidłowo wystawionej faktury VAT do siedziby Zamawiającego.</w:t>
      </w:r>
    </w:p>
    <w:p w14:paraId="5BF3CC51" w14:textId="77777777" w:rsidR="0000687C" w:rsidRPr="00517048" w:rsidRDefault="002A369C" w:rsidP="00B71EF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517048">
        <w:rPr>
          <w:rFonts w:ascii="Cambria" w:hAnsi="Cambria"/>
          <w:color w:val="000000"/>
          <w:spacing w:val="-1"/>
          <w:sz w:val="22"/>
          <w:szCs w:val="22"/>
        </w:rPr>
        <w:t>Za datę zapłaty uważana będzie data złożenia przez Zamawiającego polecenia przelewu</w:t>
      </w:r>
      <w:r w:rsidRPr="00517048">
        <w:rPr>
          <w:rFonts w:ascii="Cambria" w:hAnsi="Cambria"/>
          <w:color w:val="000000"/>
          <w:spacing w:val="-17"/>
          <w:sz w:val="22"/>
          <w:szCs w:val="22"/>
        </w:rPr>
        <w:t xml:space="preserve"> 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>bankowego.</w:t>
      </w:r>
    </w:p>
    <w:p w14:paraId="32F22E8C" w14:textId="77777777" w:rsidR="00282432" w:rsidRPr="00517048" w:rsidRDefault="0001660F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2995" w:firstLine="4664"/>
        <w:jc w:val="both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5</w:t>
      </w:r>
    </w:p>
    <w:p w14:paraId="0FF072A6" w14:textId="77777777" w:rsidR="00F95386" w:rsidRPr="00517048" w:rsidRDefault="00625336" w:rsidP="00B71E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</w:t>
      </w:r>
      <w:r w:rsidR="00F95386" w:rsidRPr="00517048">
        <w:rPr>
          <w:rFonts w:ascii="Cambria" w:hAnsi="Cambria"/>
          <w:sz w:val="22"/>
          <w:szCs w:val="22"/>
        </w:rPr>
        <w:t xml:space="preserve"> oświadcza, iż jest ubezpieczony od odpowiedzialności cywilnej w zakresie prowadzonej działalności związanej z przedmiotem zamówienia. Ubezpieczenie to obejmuje również szkody wyrządzone osobom trzecim, w tym Zamawiającemu z tytułu błędów w wykonaniu przedmiotu umowy. Wykonawca zobowiązuje się do utrzymania ubezpieczenia OC przez cały czas realizacji niniejszej umowy na sumę gwarancyjną określoną na min. </w:t>
      </w:r>
      <w:r w:rsidR="00517048">
        <w:rPr>
          <w:rFonts w:ascii="Cambria" w:hAnsi="Cambria"/>
          <w:sz w:val="22"/>
          <w:szCs w:val="22"/>
        </w:rPr>
        <w:t>100.000,00 zł (</w:t>
      </w:r>
      <w:r w:rsidR="00F95386" w:rsidRPr="00517048">
        <w:rPr>
          <w:rFonts w:ascii="Cambria" w:hAnsi="Cambria"/>
          <w:sz w:val="22"/>
          <w:szCs w:val="22"/>
        </w:rPr>
        <w:t>słownie: sto tysięcy złotych).</w:t>
      </w:r>
    </w:p>
    <w:p w14:paraId="166B1037" w14:textId="77777777" w:rsidR="00625336" w:rsidRPr="00517048" w:rsidRDefault="00F95386" w:rsidP="00B71E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</w:t>
      </w:r>
      <w:r w:rsidR="00625336" w:rsidRPr="00517048">
        <w:rPr>
          <w:rFonts w:ascii="Cambria" w:hAnsi="Cambria"/>
          <w:sz w:val="22"/>
          <w:szCs w:val="22"/>
        </w:rPr>
        <w:t xml:space="preserve"> jest zobowiązany</w:t>
      </w:r>
      <w:r w:rsidR="009177FF">
        <w:rPr>
          <w:rFonts w:ascii="Cambria" w:hAnsi="Cambria"/>
          <w:sz w:val="22"/>
          <w:szCs w:val="22"/>
        </w:rPr>
        <w:t xml:space="preserve"> w szczególności</w:t>
      </w:r>
      <w:r w:rsidR="00625336" w:rsidRPr="00517048">
        <w:rPr>
          <w:rFonts w:ascii="Cambria" w:hAnsi="Cambria"/>
          <w:sz w:val="22"/>
          <w:szCs w:val="22"/>
        </w:rPr>
        <w:t>:</w:t>
      </w:r>
    </w:p>
    <w:p w14:paraId="2459D384" w14:textId="77777777" w:rsidR="00625336" w:rsidRPr="00517048" w:rsidRDefault="00625336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 przypadku awarii systemu monitoringu lub alarmowego Wykonawca zobowiązany jest zawiadomić natychmiast o awarii osoby upoważnione przez Zamawiającego w § 6 pkt. 1</w:t>
      </w:r>
      <w:r w:rsidR="00517048">
        <w:rPr>
          <w:rFonts w:ascii="Cambria" w:hAnsi="Cambria"/>
          <w:sz w:val="22"/>
          <w:szCs w:val="22"/>
        </w:rPr>
        <w:t>,</w:t>
      </w:r>
    </w:p>
    <w:p w14:paraId="25143803" w14:textId="77777777" w:rsidR="005F0C07" w:rsidRDefault="002149F5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oznakować budynki i/lub bramy </w:t>
      </w:r>
      <w:r w:rsidR="00625336" w:rsidRPr="00517048">
        <w:rPr>
          <w:rFonts w:ascii="Cambria" w:hAnsi="Cambria"/>
          <w:sz w:val="22"/>
          <w:szCs w:val="22"/>
        </w:rPr>
        <w:t>sw</w:t>
      </w:r>
      <w:r w:rsidR="00517048">
        <w:rPr>
          <w:rFonts w:ascii="Cambria" w:hAnsi="Cambria"/>
          <w:sz w:val="22"/>
          <w:szCs w:val="22"/>
        </w:rPr>
        <w:t>oim logo w widocznych miejscach</w:t>
      </w:r>
      <w:r w:rsidR="005F0C07">
        <w:rPr>
          <w:rFonts w:ascii="Cambria" w:hAnsi="Cambria"/>
          <w:sz w:val="22"/>
          <w:szCs w:val="22"/>
        </w:rPr>
        <w:t>;</w:t>
      </w:r>
    </w:p>
    <w:p w14:paraId="13B58264" w14:textId="77777777" w:rsidR="005F0C07" w:rsidRDefault="005F0C07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przedkładać Zamawiającemu na każde wezwanie Zamawiającego wydruki historii zdarzeń</w:t>
      </w:r>
      <w:r w:rsidR="009177FF">
        <w:rPr>
          <w:rFonts w:ascii="Cambria" w:hAnsi="Cambria"/>
          <w:sz w:val="22"/>
          <w:szCs w:val="22"/>
        </w:rPr>
        <w:t>;</w:t>
      </w:r>
      <w:r>
        <w:rPr>
          <w:rFonts w:ascii="Cambria" w:hAnsi="Cambria"/>
          <w:sz w:val="22"/>
          <w:szCs w:val="22"/>
        </w:rPr>
        <w:t xml:space="preserve"> </w:t>
      </w:r>
    </w:p>
    <w:p w14:paraId="3557EBC1" w14:textId="3AA31998" w:rsidR="00625336" w:rsidRDefault="005F0C07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wyposażyć obiekty Zamawiającego w narzędzia niezbędne do świadczenia przez Wykonaw</w:t>
      </w:r>
      <w:r w:rsidR="00077222">
        <w:rPr>
          <w:rFonts w:ascii="Cambria" w:hAnsi="Cambria"/>
          <w:sz w:val="22"/>
          <w:szCs w:val="22"/>
        </w:rPr>
        <w:t>cę</w:t>
      </w:r>
      <w:r>
        <w:rPr>
          <w:rFonts w:ascii="Cambria" w:hAnsi="Cambria"/>
          <w:sz w:val="22"/>
          <w:szCs w:val="22"/>
        </w:rPr>
        <w:t xml:space="preserve"> przedmiotu niniejszej umowy, na zasadzie użyczenia na czas obowiązywania niniejszej umowy. </w:t>
      </w:r>
    </w:p>
    <w:p w14:paraId="2E63F3BA" w14:textId="544A5E92" w:rsidR="00077222" w:rsidRPr="00077222" w:rsidRDefault="00077222" w:rsidP="00077222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spacing w:after="0"/>
        <w:ind w:left="425" w:hanging="425"/>
        <w:jc w:val="both"/>
        <w:rPr>
          <w:rFonts w:ascii="Cambria" w:hAnsi="Cambria"/>
        </w:rPr>
      </w:pPr>
      <w:r w:rsidRPr="00077222">
        <w:rPr>
          <w:rFonts w:ascii="Cambria" w:hAnsi="Cambria"/>
        </w:rPr>
        <w:t>przestrzegać przepisów ustawy z dnia 5 sierpnia 2010 r. o ochronie informacji niejawnych</w:t>
      </w:r>
      <w:r w:rsidR="00631A7B">
        <w:rPr>
          <w:rFonts w:ascii="Cambria" w:hAnsi="Cambria"/>
        </w:rPr>
        <w:t xml:space="preserve"> (</w:t>
      </w:r>
      <w:proofErr w:type="spellStart"/>
      <w:r w:rsidR="00631A7B">
        <w:rPr>
          <w:rFonts w:ascii="Cambria" w:hAnsi="Cambria"/>
        </w:rPr>
        <w:t>t.j</w:t>
      </w:r>
      <w:proofErr w:type="spellEnd"/>
      <w:r w:rsidR="00631A7B">
        <w:rPr>
          <w:rFonts w:ascii="Cambria" w:hAnsi="Cambria"/>
        </w:rPr>
        <w:t>. Dz. U. 2010 nr 182, poz. 1228)</w:t>
      </w:r>
      <w:r w:rsidRPr="00077222">
        <w:rPr>
          <w:rFonts w:ascii="Cambria" w:hAnsi="Cambria"/>
        </w:rPr>
        <w:t xml:space="preserve"> oraz ustawy z dnia 29 sierpnia 1997 r. o ochronie danych osobowych</w:t>
      </w:r>
      <w:r w:rsidR="00631A7B">
        <w:rPr>
          <w:rFonts w:ascii="Cambria" w:hAnsi="Cambria"/>
        </w:rPr>
        <w:t xml:space="preserve"> (</w:t>
      </w:r>
      <w:proofErr w:type="spellStart"/>
      <w:r w:rsidR="00631A7B">
        <w:rPr>
          <w:rFonts w:ascii="Cambria" w:hAnsi="Cambria"/>
        </w:rPr>
        <w:t>t.j</w:t>
      </w:r>
      <w:proofErr w:type="spellEnd"/>
      <w:r w:rsidR="00631A7B">
        <w:rPr>
          <w:rFonts w:ascii="Cambria" w:hAnsi="Cambria"/>
        </w:rPr>
        <w:t>. Dz. U. 2014 poz. 1182)</w:t>
      </w:r>
      <w:r w:rsidRPr="00077222">
        <w:rPr>
          <w:rFonts w:ascii="Cambria" w:hAnsi="Cambria"/>
        </w:rPr>
        <w:t>.</w:t>
      </w:r>
    </w:p>
    <w:p w14:paraId="08FC1226" w14:textId="77777777" w:rsidR="009177FF" w:rsidRPr="00517048" w:rsidRDefault="009177FF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dopełnić innych obowiązków określonych w dokumentach wskazanych w §1 ust.3 umowy.</w:t>
      </w:r>
    </w:p>
    <w:p w14:paraId="4950F6C6" w14:textId="77777777" w:rsidR="00663075" w:rsidRPr="00517048" w:rsidRDefault="007D200B" w:rsidP="00B71E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Zamawiają</w:t>
      </w:r>
      <w:r w:rsidR="00663075" w:rsidRPr="00517048">
        <w:rPr>
          <w:rFonts w:ascii="Cambria" w:hAnsi="Cambria"/>
          <w:sz w:val="22"/>
          <w:szCs w:val="22"/>
        </w:rPr>
        <w:t>cy zobowiązuje się do:</w:t>
      </w:r>
    </w:p>
    <w:p w14:paraId="4217E1E5" w14:textId="77777777" w:rsidR="00663075" w:rsidRPr="00517048" w:rsidRDefault="00E34048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a) </w:t>
      </w:r>
      <w:r w:rsidR="00517048">
        <w:rPr>
          <w:rFonts w:ascii="Cambria" w:hAnsi="Cambria"/>
          <w:sz w:val="22"/>
          <w:szCs w:val="22"/>
        </w:rPr>
        <w:tab/>
      </w:r>
      <w:r w:rsidR="00663075" w:rsidRPr="00517048">
        <w:rPr>
          <w:rFonts w:ascii="Cambria" w:hAnsi="Cambria"/>
          <w:sz w:val="22"/>
          <w:szCs w:val="22"/>
        </w:rPr>
        <w:t>współpracy z Wykonawcą,</w:t>
      </w:r>
    </w:p>
    <w:p w14:paraId="2941F179" w14:textId="77777777" w:rsidR="00BE39D3" w:rsidRPr="00517048" w:rsidRDefault="00E34048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b) </w:t>
      </w:r>
      <w:r w:rsidR="00517048">
        <w:rPr>
          <w:rFonts w:ascii="Cambria" w:hAnsi="Cambria"/>
          <w:sz w:val="22"/>
          <w:szCs w:val="22"/>
        </w:rPr>
        <w:tab/>
      </w:r>
      <w:r w:rsidR="00663075" w:rsidRPr="00517048">
        <w:rPr>
          <w:rFonts w:ascii="Cambria" w:hAnsi="Cambria"/>
          <w:sz w:val="22"/>
          <w:szCs w:val="22"/>
        </w:rPr>
        <w:t>udostępniania informacji niezbędnych do prawidł</w:t>
      </w:r>
      <w:r w:rsidR="00443116" w:rsidRPr="00517048">
        <w:rPr>
          <w:rFonts w:ascii="Cambria" w:hAnsi="Cambria"/>
          <w:sz w:val="22"/>
          <w:szCs w:val="22"/>
        </w:rPr>
        <w:t>owej realizacji prze</w:t>
      </w:r>
      <w:r w:rsidRPr="00517048">
        <w:rPr>
          <w:rFonts w:ascii="Cambria" w:hAnsi="Cambria"/>
          <w:sz w:val="22"/>
          <w:szCs w:val="22"/>
        </w:rPr>
        <w:t>dmiotu zamówienia,</w:t>
      </w:r>
    </w:p>
    <w:p w14:paraId="61D97C48" w14:textId="77777777" w:rsidR="009C5FF3" w:rsidRPr="00517048" w:rsidRDefault="00BE39D3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c) </w:t>
      </w:r>
      <w:r w:rsidR="00517048">
        <w:rPr>
          <w:rFonts w:ascii="Cambria" w:hAnsi="Cambria"/>
          <w:sz w:val="22"/>
          <w:szCs w:val="22"/>
        </w:rPr>
        <w:tab/>
      </w:r>
      <w:r w:rsidR="009C5FF3" w:rsidRPr="00517048">
        <w:rPr>
          <w:rFonts w:ascii="Cambria" w:hAnsi="Cambria"/>
          <w:sz w:val="22"/>
          <w:szCs w:val="22"/>
        </w:rPr>
        <w:t>bezzwłocznej zmiany kodów w przypadku zwolnienia osoby upoważnionej</w:t>
      </w:r>
      <w:r w:rsidRPr="00517048">
        <w:rPr>
          <w:rFonts w:ascii="Cambria" w:hAnsi="Cambria"/>
          <w:sz w:val="22"/>
          <w:szCs w:val="22"/>
        </w:rPr>
        <w:t xml:space="preserve"> ze strony   Zamawiającego</w:t>
      </w:r>
      <w:r w:rsidR="009C5FF3" w:rsidRPr="00517048">
        <w:rPr>
          <w:rFonts w:ascii="Cambria" w:hAnsi="Cambria"/>
          <w:sz w:val="22"/>
          <w:szCs w:val="22"/>
        </w:rPr>
        <w:t xml:space="preserve"> lub cofnięcia upoważnienia </w:t>
      </w:r>
      <w:r w:rsidRPr="00517048">
        <w:rPr>
          <w:rFonts w:ascii="Cambria" w:hAnsi="Cambria"/>
          <w:sz w:val="22"/>
          <w:szCs w:val="22"/>
        </w:rPr>
        <w:t xml:space="preserve">dla tej osoby </w:t>
      </w:r>
      <w:r w:rsidR="009C5FF3" w:rsidRPr="00517048">
        <w:rPr>
          <w:rFonts w:ascii="Cambria" w:hAnsi="Cambria"/>
          <w:sz w:val="22"/>
          <w:szCs w:val="22"/>
        </w:rPr>
        <w:t>do włączania i wyłączania systemu alarmowego oraz bezzwłocznego zgłoszenia tego faktu Wykonawcy</w:t>
      </w:r>
      <w:r w:rsidR="003D4E3D">
        <w:rPr>
          <w:rFonts w:ascii="Cambria" w:hAnsi="Cambria"/>
          <w:sz w:val="22"/>
          <w:szCs w:val="22"/>
        </w:rPr>
        <w:t>.</w:t>
      </w:r>
    </w:p>
    <w:p w14:paraId="6F81C160" w14:textId="77777777" w:rsidR="00625336" w:rsidRPr="00517048" w:rsidRDefault="00625336" w:rsidP="00B71EF1">
      <w:pPr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W przypadku </w:t>
      </w:r>
      <w:r w:rsidR="009177FF">
        <w:rPr>
          <w:rFonts w:ascii="Cambria" w:hAnsi="Cambria"/>
          <w:sz w:val="22"/>
          <w:szCs w:val="22"/>
        </w:rPr>
        <w:t xml:space="preserve">podejrzenia </w:t>
      </w:r>
      <w:r w:rsidRPr="00517048">
        <w:rPr>
          <w:rFonts w:ascii="Cambria" w:hAnsi="Cambria"/>
          <w:sz w:val="22"/>
          <w:szCs w:val="22"/>
        </w:rPr>
        <w:t>popełnienia przestępstwa lub wykroczenia, w szczególności włamania do budynku, kradzieży, itp., Wykonawca zobowiązany jest stosować następujący tryb postępowania:</w:t>
      </w:r>
    </w:p>
    <w:p w14:paraId="5FE47D4E" w14:textId="7708028A" w:rsidR="00625336" w:rsidRPr="00517048" w:rsidRDefault="00625336" w:rsidP="00B71EF1">
      <w:pPr>
        <w:numPr>
          <w:ilvl w:val="1"/>
          <w:numId w:val="25"/>
        </w:numPr>
        <w:tabs>
          <w:tab w:val="clear" w:pos="792"/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niezwłocznie zawiadomić </w:t>
      </w:r>
      <w:r w:rsidR="007C4D91">
        <w:rPr>
          <w:rFonts w:ascii="Cambria" w:hAnsi="Cambria"/>
          <w:sz w:val="22"/>
          <w:szCs w:val="22"/>
        </w:rPr>
        <w:t xml:space="preserve">o zdarzeniu </w:t>
      </w:r>
      <w:r w:rsidRPr="00517048">
        <w:rPr>
          <w:rFonts w:ascii="Cambria" w:hAnsi="Cambria"/>
          <w:sz w:val="22"/>
          <w:szCs w:val="22"/>
        </w:rPr>
        <w:t>terenową jednostkę Policji i Służby Ratownicze oraz równolegle Zamawiającego; zawiadomienie telefoniczne winno być niezwłocznie potwierdzone w formie pisemnej, nie później niż następnego dnia roboczego po zdarzeniu;</w:t>
      </w:r>
    </w:p>
    <w:p w14:paraId="5BA7F5DF" w14:textId="77777777" w:rsidR="00625336" w:rsidRPr="00517048" w:rsidRDefault="00625336" w:rsidP="00B71EF1">
      <w:pPr>
        <w:numPr>
          <w:ilvl w:val="1"/>
          <w:numId w:val="25"/>
        </w:numPr>
        <w:tabs>
          <w:tab w:val="clear" w:pos="792"/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współpracować, w zakresie niezbędnym dla wyjaśnienia sprawy, z organami prowadzącymi postępowanie w danej sprawie.</w:t>
      </w:r>
    </w:p>
    <w:p w14:paraId="5590525D" w14:textId="77777777" w:rsidR="00625336" w:rsidRPr="00517048" w:rsidRDefault="00625336" w:rsidP="00B71EF1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Wykonawca ponosi pełną odpowiedzialność za szkody spowodowane niewykonaniem lub nienależytym wykonaniem </w:t>
      </w:r>
      <w:r w:rsidR="002149F5" w:rsidRPr="00517048">
        <w:rPr>
          <w:rFonts w:ascii="Cambria" w:hAnsi="Cambria"/>
          <w:sz w:val="22"/>
          <w:szCs w:val="22"/>
        </w:rPr>
        <w:t>przedmiotu umowy</w:t>
      </w:r>
      <w:r w:rsidRPr="00517048">
        <w:rPr>
          <w:rFonts w:ascii="Cambria" w:hAnsi="Cambria"/>
          <w:sz w:val="22"/>
          <w:szCs w:val="22"/>
        </w:rPr>
        <w:t>, do wysokości rzeczywiście poniesionej przez Zamawiającego szkody, a więc bez względu na wysokość ubezpieczenia Wykonawcy.</w:t>
      </w:r>
    </w:p>
    <w:p w14:paraId="1CB49846" w14:textId="4CA07CDF" w:rsidR="00625336" w:rsidRPr="00517048" w:rsidRDefault="00625336" w:rsidP="00B71EF1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 zobowiązany jest do zapłaty Zamawiającemu odszkodowania za szkodę, i w terminie 30 dni od dnia dostarczenia wezwania do zapłaty. W przypadku, gdy płatność będzie realizowana z polisy ubezpieczeniowej Wykonawcy, za pośrednictwem ubezpieczyciela Wykonawcy, termin zapłaty odszkodowania za szkodę może ulec wydłużeniu, nie dłużej jednak niż 45 dni od dnia dostarczenia wezwania do zapłaty odszkodowania. W przypadku nie uiszczania w w/w terminach odszkodowania Zamawiający ma prawo potrącić kwotę wyliczonego odszkodowania z wynagrodzenia przysługującego Wykonawcy.</w:t>
      </w:r>
    </w:p>
    <w:p w14:paraId="57426AC7" w14:textId="77777777" w:rsidR="00625336" w:rsidRPr="00517048" w:rsidRDefault="00625336" w:rsidP="00B71EF1">
      <w:pPr>
        <w:numPr>
          <w:ilvl w:val="0"/>
          <w:numId w:val="22"/>
        </w:numPr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 ponosi pełną odpowiedzialność finansową za wyjazd jednostek Państwowej Straży Pożarnej (PSP) do fałszywego alarmu w przypadku nie zastosowania się do zapisów dotyczących obsługi systemów, zawartych w instrukcjach p.poż. Przez fałszywy alarm strony rozumieją alarm pożarowy, wywołany w sytuacji, gdy pożaru nie ma, nie było i brak jest powodów, dla których poż</w:t>
      </w:r>
      <w:r w:rsidR="009A009C" w:rsidRPr="00517048">
        <w:rPr>
          <w:rFonts w:ascii="Cambria" w:hAnsi="Cambria"/>
          <w:sz w:val="22"/>
          <w:szCs w:val="22"/>
        </w:rPr>
        <w:t>ar mógłby rzeczywiście powstać.</w:t>
      </w:r>
    </w:p>
    <w:p w14:paraId="2A073AB9" w14:textId="43E35280" w:rsidR="000236A9" w:rsidRPr="00517048" w:rsidRDefault="000236A9" w:rsidP="00B71EF1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</w:rPr>
      </w:pPr>
      <w:r w:rsidRPr="00517048">
        <w:rPr>
          <w:rFonts w:ascii="Cambria" w:hAnsi="Cambria"/>
          <w:sz w:val="22"/>
        </w:rPr>
        <w:t xml:space="preserve">Wykonawca zobowiązany jest do zapłaty Zamawiającemu równoważnej kwoty obciążenia wystawionego przez </w:t>
      </w:r>
      <w:r w:rsidR="002149F5" w:rsidRPr="00517048">
        <w:rPr>
          <w:rFonts w:ascii="Cambria" w:hAnsi="Cambria"/>
          <w:sz w:val="22"/>
        </w:rPr>
        <w:t xml:space="preserve">jednostkę </w:t>
      </w:r>
      <w:r w:rsidRPr="00517048">
        <w:rPr>
          <w:rFonts w:ascii="Cambria" w:hAnsi="Cambria"/>
          <w:sz w:val="22"/>
        </w:rPr>
        <w:t>Państ</w:t>
      </w:r>
      <w:r w:rsidR="002149F5" w:rsidRPr="00517048">
        <w:rPr>
          <w:rFonts w:ascii="Cambria" w:hAnsi="Cambria"/>
          <w:sz w:val="22"/>
        </w:rPr>
        <w:t xml:space="preserve">wowej Straży Pożarnej </w:t>
      </w:r>
      <w:r w:rsidRPr="00517048">
        <w:rPr>
          <w:rFonts w:ascii="Cambria" w:hAnsi="Cambria"/>
          <w:sz w:val="22"/>
        </w:rPr>
        <w:t xml:space="preserve">dla Zamawiającego, w przypadku przyjazdu Państwowej Straży Pożarnej do fałszywego alarmu, o którym mowa w ust. </w:t>
      </w:r>
      <w:r w:rsidR="009177FF">
        <w:rPr>
          <w:rFonts w:ascii="Cambria" w:hAnsi="Cambria"/>
          <w:sz w:val="22"/>
        </w:rPr>
        <w:t>6</w:t>
      </w:r>
      <w:r w:rsidRPr="00517048">
        <w:rPr>
          <w:rFonts w:ascii="Cambria" w:hAnsi="Cambria"/>
          <w:sz w:val="22"/>
        </w:rPr>
        <w:t>. Zapłata zostanie dokonana w terminie do 30 dni od dnia dostarczenia wezwania do zapłaty. W przypadku, gdy płatność będzie realizowana z polisy ubezpieczeniowej Wykonawcy, za pośrednictwem ubezpieczyciela Wykonawcy, termin zwrotu obciążenia może ulec wydłużeniu, nie dłużej jednak niż do 45 dni od dnia dostarczenia wezwania do wypłaty. W przypadku nie uiszczania zapłaty w w/w terminach Zamawiający ma prawo potrącić kwotę wyliczonego obciążenia z wynagrodzenia przysługującego Wykonawcy.</w:t>
      </w:r>
    </w:p>
    <w:p w14:paraId="72648A4B" w14:textId="77777777" w:rsidR="000236A9" w:rsidRDefault="009C5FF3" w:rsidP="00B71EF1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 wykona przedmiot umowy w całości siłami własnymi i nie może zlecać wykonywania usług objętych przedmiotem umowy osobom trzecim.</w:t>
      </w:r>
      <w:r w:rsidR="009177FF">
        <w:rPr>
          <w:rFonts w:ascii="Cambria" w:hAnsi="Cambria"/>
          <w:sz w:val="22"/>
          <w:szCs w:val="22"/>
        </w:rPr>
        <w:t xml:space="preserve"> Zlecenie przez Wykonawcę wykonania przez podmiot trzeci przedmiotu umowy, wymaga uprzednio wyrażonej zgody Zamawiającego wyrażonej w formie pisemnej. </w:t>
      </w:r>
    </w:p>
    <w:p w14:paraId="161A5D34" w14:textId="77777777" w:rsidR="00DE49FE" w:rsidRPr="00517048" w:rsidRDefault="00DE49FE" w:rsidP="00DE49FE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14:paraId="0C765468" w14:textId="77777777" w:rsidR="00CD043F" w:rsidRPr="00517048" w:rsidRDefault="00CD043F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" w:right="2994" w:firstLine="4666"/>
        <w:jc w:val="both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lastRenderedPageBreak/>
        <w:t>§ 6</w:t>
      </w:r>
    </w:p>
    <w:p w14:paraId="3290DC52" w14:textId="77777777" w:rsidR="00282432" w:rsidRPr="00517048" w:rsidRDefault="00282432" w:rsidP="00B71EF1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8647"/>
        </w:tabs>
        <w:autoSpaceDE w:val="0"/>
        <w:autoSpaceDN w:val="0"/>
        <w:adjustRightInd w:val="0"/>
        <w:spacing w:line="276" w:lineRule="auto"/>
        <w:ind w:left="426" w:right="707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Ze strony Zamawiającego obowiązki </w:t>
      </w:r>
      <w:r w:rsidR="00A8435F" w:rsidRPr="00517048">
        <w:rPr>
          <w:rFonts w:ascii="Cambria" w:hAnsi="Cambria"/>
          <w:sz w:val="22"/>
          <w:szCs w:val="22"/>
        </w:rPr>
        <w:t>przedstawiciela</w:t>
      </w:r>
      <w:r w:rsidRPr="00517048">
        <w:rPr>
          <w:rFonts w:ascii="Cambria" w:hAnsi="Cambria"/>
          <w:sz w:val="22"/>
          <w:szCs w:val="22"/>
        </w:rPr>
        <w:t xml:space="preserve"> pełnić będzie:</w:t>
      </w:r>
    </w:p>
    <w:p w14:paraId="7A60F4A7" w14:textId="77777777" w:rsidR="00260C62" w:rsidRPr="00517048" w:rsidRDefault="00260C62" w:rsidP="00B71EF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426"/>
        <w:contextualSpacing w:val="0"/>
        <w:jc w:val="both"/>
        <w:rPr>
          <w:rFonts w:ascii="Cambria" w:eastAsia="Times New Roman" w:hAnsi="Cambria"/>
          <w:lang w:eastAsia="pl-PL"/>
        </w:rPr>
      </w:pPr>
      <w:r w:rsidRPr="00517048">
        <w:rPr>
          <w:rFonts w:ascii="Cambria" w:eastAsia="Times New Roman" w:hAnsi="Cambria"/>
          <w:lang w:eastAsia="pl-PL"/>
        </w:rPr>
        <w:t>………………………………………………………………………….………………….</w:t>
      </w:r>
    </w:p>
    <w:p w14:paraId="749693B7" w14:textId="77777777" w:rsidR="00282432" w:rsidRPr="00517048" w:rsidRDefault="00282432" w:rsidP="00B71EF1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517048">
        <w:rPr>
          <w:rFonts w:ascii="Cambria" w:eastAsia="Times New Roman" w:hAnsi="Cambria"/>
          <w:lang w:eastAsia="pl-PL"/>
        </w:rPr>
        <w:t>Ze</w:t>
      </w:r>
      <w:r w:rsidR="0001660F" w:rsidRPr="00517048">
        <w:rPr>
          <w:rFonts w:ascii="Cambria" w:eastAsia="Times New Roman" w:hAnsi="Cambria"/>
          <w:lang w:eastAsia="pl-PL"/>
        </w:rPr>
        <w:t xml:space="preserve"> strony Wykonawcy obowiązki przedstawiciela</w:t>
      </w:r>
      <w:r w:rsidRPr="00517048">
        <w:rPr>
          <w:rFonts w:ascii="Cambria" w:eastAsia="Times New Roman" w:hAnsi="Cambria"/>
          <w:lang w:eastAsia="pl-PL"/>
        </w:rPr>
        <w:t xml:space="preserve"> pełnić będzie</w:t>
      </w:r>
      <w:r w:rsidR="00651D37" w:rsidRPr="00517048">
        <w:rPr>
          <w:rFonts w:ascii="Cambria" w:eastAsia="Times New Roman" w:hAnsi="Cambria"/>
          <w:lang w:eastAsia="pl-PL"/>
        </w:rPr>
        <w:t>:</w:t>
      </w:r>
    </w:p>
    <w:p w14:paraId="4FADC6CB" w14:textId="77777777" w:rsidR="00282432" w:rsidRPr="00517048" w:rsidRDefault="00282432" w:rsidP="00B71EF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517048">
        <w:rPr>
          <w:rFonts w:ascii="Cambria" w:eastAsia="Times New Roman" w:hAnsi="Cambria"/>
          <w:lang w:eastAsia="pl-PL"/>
        </w:rPr>
        <w:t>………………………………………………………………………….………………….</w:t>
      </w:r>
    </w:p>
    <w:p w14:paraId="58B04890" w14:textId="77777777" w:rsidR="00625336" w:rsidRPr="00517048" w:rsidRDefault="00625336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-1" w:firstLine="4664"/>
        <w:jc w:val="both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7</w:t>
      </w:r>
    </w:p>
    <w:p w14:paraId="7DDCAEF3" w14:textId="77777777" w:rsidR="00282432" w:rsidRPr="00517048" w:rsidRDefault="00282432" w:rsidP="00B71EF1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426" w:right="-1"/>
        <w:jc w:val="both"/>
        <w:rPr>
          <w:rFonts w:ascii="Cambria" w:eastAsia="Times New Roman" w:hAnsi="Cambria"/>
          <w:b/>
          <w:lang w:eastAsia="pl-PL"/>
        </w:rPr>
      </w:pPr>
      <w:r w:rsidRPr="00517048">
        <w:rPr>
          <w:rFonts w:ascii="Cambria" w:eastAsia="Times New Roman" w:hAnsi="Cambria"/>
          <w:lang w:eastAsia="pl-PL"/>
        </w:rPr>
        <w:t>Strony postanawiają, że przysługuje im prawo odstąpienia od umowy w następujących sytuacjach:</w:t>
      </w:r>
    </w:p>
    <w:p w14:paraId="16309D09" w14:textId="77777777" w:rsidR="00282432" w:rsidRPr="00517048" w:rsidRDefault="009177FF" w:rsidP="00B71EF1">
      <w:pPr>
        <w:pStyle w:val="Akapitzlist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1)</w:t>
      </w:r>
      <w:r w:rsidR="009F0FE7">
        <w:rPr>
          <w:rFonts w:ascii="Cambria" w:eastAsia="Times New Roman" w:hAnsi="Cambria"/>
          <w:lang w:eastAsia="pl-PL"/>
        </w:rPr>
        <w:tab/>
      </w:r>
      <w:r w:rsidR="00282432" w:rsidRPr="00517048">
        <w:rPr>
          <w:rFonts w:ascii="Cambria" w:eastAsia="Times New Roman" w:hAnsi="Cambria"/>
          <w:lang w:eastAsia="pl-PL"/>
        </w:rPr>
        <w:t>Zamawiający może odstąpić od umowy, jeżeli:</w:t>
      </w:r>
    </w:p>
    <w:p w14:paraId="62052661" w14:textId="1254CE8A" w:rsidR="00E62DAF" w:rsidRPr="006B5EA8" w:rsidRDefault="00282432" w:rsidP="006B5EA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wystąpi istotna okoliczność powodująca, że wykona</w:t>
      </w:r>
      <w:r w:rsidR="00651D37" w:rsidRPr="00517048">
        <w:rPr>
          <w:rFonts w:ascii="Cambria" w:hAnsi="Cambria"/>
          <w:sz w:val="22"/>
          <w:szCs w:val="22"/>
        </w:rPr>
        <w:t>nie przedmiotu umowy nie leży w </w:t>
      </w:r>
      <w:r w:rsidRPr="00517048">
        <w:rPr>
          <w:rFonts w:ascii="Cambria" w:hAnsi="Cambria"/>
          <w:sz w:val="22"/>
          <w:szCs w:val="22"/>
        </w:rPr>
        <w:t>interesie publicznym, czego nie można było przewidzieć w chwili zawarcia umowy. Odstąpienie od umowy w tym przypadku może nastąpić</w:t>
      </w:r>
      <w:r w:rsidR="002F1E1C" w:rsidRPr="00517048">
        <w:rPr>
          <w:rFonts w:ascii="Cambria" w:hAnsi="Cambria"/>
          <w:sz w:val="22"/>
          <w:szCs w:val="22"/>
        </w:rPr>
        <w:t xml:space="preserve"> </w:t>
      </w:r>
      <w:r w:rsidRPr="00517048">
        <w:rPr>
          <w:rFonts w:ascii="Cambria" w:hAnsi="Cambria"/>
          <w:sz w:val="22"/>
          <w:szCs w:val="22"/>
        </w:rPr>
        <w:t>w terminie 30 dni od powzięcia wiadomości o tych okolicznościach,</w:t>
      </w:r>
      <w:r w:rsidR="006B5EA8">
        <w:rPr>
          <w:rFonts w:ascii="Cambria" w:hAnsi="Cambria"/>
          <w:sz w:val="22"/>
          <w:szCs w:val="22"/>
        </w:rPr>
        <w:t xml:space="preserve"> W takim</w:t>
      </w:r>
      <w:r w:rsidR="00E62DAF" w:rsidRPr="006B5EA8">
        <w:rPr>
          <w:rFonts w:ascii="Cambria" w:hAnsi="Cambria"/>
          <w:sz w:val="22"/>
          <w:szCs w:val="22"/>
        </w:rPr>
        <w:t xml:space="preserve"> przypadku,</w:t>
      </w:r>
      <w:r w:rsidR="00077222">
        <w:rPr>
          <w:rFonts w:ascii="Cambria" w:hAnsi="Cambria"/>
          <w:sz w:val="22"/>
          <w:szCs w:val="22"/>
        </w:rPr>
        <w:t xml:space="preserve"> </w:t>
      </w:r>
      <w:r w:rsidR="00E62DAF" w:rsidRPr="006B5EA8">
        <w:rPr>
          <w:rFonts w:ascii="Cambria" w:hAnsi="Cambria"/>
          <w:sz w:val="22"/>
          <w:szCs w:val="22"/>
        </w:rPr>
        <w:t>Wykonawca może żądać wyłącznie wynagrodzenia należnego z tytułu wykonania części umowy</w:t>
      </w:r>
      <w:r w:rsidR="009F0FE7" w:rsidRPr="006B5EA8">
        <w:rPr>
          <w:rFonts w:ascii="Cambria" w:hAnsi="Cambria"/>
          <w:sz w:val="22"/>
          <w:szCs w:val="22"/>
        </w:rPr>
        <w:t>,</w:t>
      </w:r>
    </w:p>
    <w:p w14:paraId="7A9E3558" w14:textId="77777777" w:rsidR="00282432" w:rsidRPr="00517048" w:rsidRDefault="00282432" w:rsidP="00B71EF1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nastąpi rozwiązanie firmy Wykonawcy,</w:t>
      </w:r>
    </w:p>
    <w:p w14:paraId="22717691" w14:textId="77777777" w:rsidR="0001660F" w:rsidRPr="00517048" w:rsidRDefault="00282432" w:rsidP="00B71EF1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wobec Wykonawcy zostanie wszczęte postępowanie ukł</w:t>
      </w:r>
      <w:r w:rsidR="00651D37" w:rsidRPr="00517048">
        <w:rPr>
          <w:rFonts w:ascii="Cambria" w:hAnsi="Cambria"/>
          <w:sz w:val="22"/>
          <w:szCs w:val="22"/>
        </w:rPr>
        <w:t>adowe lub upadłościowe, które w </w:t>
      </w:r>
      <w:r w:rsidRPr="00517048">
        <w:rPr>
          <w:rFonts w:ascii="Cambria" w:hAnsi="Cambria"/>
          <w:sz w:val="22"/>
          <w:szCs w:val="22"/>
        </w:rPr>
        <w:t>ocenie Zamawiającego może uniemożliwić prawidłowe i terminowe wykonanie przedmiotu umowy,</w:t>
      </w:r>
    </w:p>
    <w:p w14:paraId="71188C6B" w14:textId="77777777" w:rsidR="00D946D7" w:rsidRPr="00517048" w:rsidRDefault="00D946D7" w:rsidP="00B71EF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Zamawiający ma prawo wypowiedzieć umowę </w:t>
      </w:r>
      <w:r w:rsidR="006B5EA8">
        <w:rPr>
          <w:rFonts w:ascii="Cambria" w:hAnsi="Cambria"/>
          <w:sz w:val="22"/>
          <w:szCs w:val="22"/>
        </w:rPr>
        <w:t xml:space="preserve">za 1-miesiecznym okresem wypowiedzenia </w:t>
      </w:r>
      <w:r w:rsidRPr="00517048">
        <w:rPr>
          <w:rFonts w:ascii="Cambria" w:hAnsi="Cambria"/>
          <w:sz w:val="22"/>
          <w:szCs w:val="22"/>
        </w:rPr>
        <w:t>w następujących okolicznościach:</w:t>
      </w:r>
    </w:p>
    <w:p w14:paraId="55CFCA19" w14:textId="77777777" w:rsidR="00D946D7" w:rsidRPr="00517048" w:rsidRDefault="009F0FE7" w:rsidP="00B71EF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</w:t>
      </w:r>
      <w:r w:rsidR="00D946D7" w:rsidRPr="00517048">
        <w:rPr>
          <w:rFonts w:ascii="Cambria" w:hAnsi="Cambria"/>
          <w:sz w:val="22"/>
          <w:szCs w:val="22"/>
        </w:rPr>
        <w:t>eżeli Wykonawca nie rozpoczął wykonywania obowiązków wynikających z niniejszej umowy lub przerwał ich wykonywanie, a opóźnienie lub przerwa trwają dłużej niż 7 dni</w:t>
      </w:r>
      <w:r>
        <w:rPr>
          <w:rFonts w:ascii="Cambria" w:hAnsi="Cambria"/>
          <w:sz w:val="22"/>
          <w:szCs w:val="22"/>
        </w:rPr>
        <w:t>,</w:t>
      </w:r>
    </w:p>
    <w:p w14:paraId="1F890A35" w14:textId="77777777" w:rsidR="00D946D7" w:rsidRPr="00517048" w:rsidRDefault="009F0FE7" w:rsidP="00B71EF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</w:t>
      </w:r>
      <w:r w:rsidR="00D946D7" w:rsidRPr="00517048">
        <w:rPr>
          <w:rFonts w:ascii="Cambria" w:hAnsi="Cambria"/>
          <w:sz w:val="22"/>
          <w:szCs w:val="22"/>
        </w:rPr>
        <w:t>eżeli Wykonawca wykonywał swoje obowiązki w sposób nienależyty i pomimo dodatkowego wezwania Zamawiającego nie nastąpiła zmiana sposobu ich wykonania</w:t>
      </w:r>
      <w:r>
        <w:rPr>
          <w:rFonts w:ascii="Cambria" w:hAnsi="Cambria"/>
          <w:sz w:val="22"/>
          <w:szCs w:val="22"/>
        </w:rPr>
        <w:t>.</w:t>
      </w:r>
    </w:p>
    <w:p w14:paraId="67596706" w14:textId="77777777" w:rsidR="00D946D7" w:rsidRPr="00517048" w:rsidRDefault="00D946D7" w:rsidP="00B71EF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Każda ze Stron może rozwiązać umowę w trybie natychmiastowym z powodu niedotrzymania przez drugą Stronę istotnych warunków umowy lub od umowy odstąpić w przypadkach przewidzianych w Kodeksie Cywilnym</w:t>
      </w:r>
      <w:r w:rsidR="009F0FE7">
        <w:rPr>
          <w:rFonts w:ascii="Cambria" w:hAnsi="Cambria"/>
          <w:sz w:val="22"/>
          <w:szCs w:val="22"/>
        </w:rPr>
        <w:t>.</w:t>
      </w:r>
    </w:p>
    <w:p w14:paraId="6BD22DDD" w14:textId="6FA95E42" w:rsidR="00D946D7" w:rsidRPr="00517048" w:rsidRDefault="00D946D7" w:rsidP="00B71EF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Odstąpienie od umowy lub rozwiązanie umowy wymaga formy pisemnej</w:t>
      </w:r>
      <w:r w:rsidR="006B5EA8">
        <w:rPr>
          <w:rFonts w:ascii="Cambria" w:hAnsi="Cambria"/>
          <w:sz w:val="22"/>
          <w:szCs w:val="22"/>
        </w:rPr>
        <w:t xml:space="preserve"> pod rygorem nieważności.</w:t>
      </w:r>
    </w:p>
    <w:p w14:paraId="79366B92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9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8</w:t>
      </w:r>
    </w:p>
    <w:p w14:paraId="37C9BCA5" w14:textId="77777777" w:rsidR="00DE49FE" w:rsidRDefault="00D84423" w:rsidP="00B71E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Zamawiającemu przysługuje prawo obciążenia Wykonawcy karą umowną</w:t>
      </w:r>
      <w:r w:rsidR="00DE49FE">
        <w:rPr>
          <w:rFonts w:ascii="Cambria" w:hAnsi="Cambria"/>
          <w:sz w:val="22"/>
          <w:szCs w:val="22"/>
        </w:rPr>
        <w:t>:</w:t>
      </w:r>
    </w:p>
    <w:p w14:paraId="5156E27A" w14:textId="77777777" w:rsidR="00DE49FE" w:rsidRDefault="00DE49FE" w:rsidP="00DE49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</w:t>
      </w:r>
      <w:r w:rsidR="00D84423" w:rsidRPr="00517048">
        <w:rPr>
          <w:rFonts w:ascii="Cambria" w:hAnsi="Cambria"/>
          <w:sz w:val="22"/>
          <w:szCs w:val="22"/>
        </w:rPr>
        <w:t xml:space="preserve"> w każdorazowym  przypadku nie wykonania lub nienależytego wykonywania umowy w wysokości 10 % miesięcznego wynagrodzenie brutto, przysługującego w danym okresie rozliczeniowym (miesiącu), w którym doszło do naruszenia lub niewykonania umowy - za każdy przypadek naruszenia lub niewykonania postanowień umowy</w:t>
      </w:r>
      <w:r>
        <w:rPr>
          <w:rFonts w:ascii="Cambria" w:hAnsi="Cambria"/>
          <w:sz w:val="22"/>
          <w:szCs w:val="22"/>
        </w:rPr>
        <w:t>;</w:t>
      </w:r>
    </w:p>
    <w:p w14:paraId="0D3B48AD" w14:textId="2094E7F9" w:rsidR="00D84423" w:rsidRPr="00517048" w:rsidRDefault="00DE49FE" w:rsidP="00DE49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2) w przypadku opóźnienia w przyjeździe grupy interwencyjnej w wysokości 50zł brutto za każdą minutę opóźnienia w przyje</w:t>
      </w:r>
      <w:r w:rsidR="00077222">
        <w:rPr>
          <w:rFonts w:ascii="Cambria" w:hAnsi="Cambria"/>
          <w:sz w:val="22"/>
          <w:szCs w:val="22"/>
        </w:rPr>
        <w:t>ź</w:t>
      </w:r>
      <w:r>
        <w:rPr>
          <w:rFonts w:ascii="Cambria" w:hAnsi="Cambria"/>
          <w:sz w:val="22"/>
          <w:szCs w:val="22"/>
        </w:rPr>
        <w:t>dzie;</w:t>
      </w:r>
    </w:p>
    <w:p w14:paraId="365FCCF8" w14:textId="37C16BE4" w:rsidR="00D84423" w:rsidRPr="00517048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2. </w:t>
      </w:r>
      <w:r w:rsidRPr="00517048">
        <w:rPr>
          <w:rFonts w:ascii="Cambria" w:hAnsi="Cambria"/>
          <w:sz w:val="22"/>
          <w:szCs w:val="22"/>
        </w:rPr>
        <w:tab/>
        <w:t xml:space="preserve">Zamawiającemu przysługuje prawo obciążenia Wykonawcy karą umowną w przypadku odstąpienia przez Zamawiającego od umowy z winy Wykonawcy lub </w:t>
      </w:r>
      <w:r w:rsidR="00DE49FE">
        <w:rPr>
          <w:rFonts w:ascii="Cambria" w:hAnsi="Cambria"/>
          <w:sz w:val="22"/>
          <w:szCs w:val="22"/>
        </w:rPr>
        <w:t xml:space="preserve">bezpodstawnego </w:t>
      </w:r>
      <w:r w:rsidRPr="00517048">
        <w:rPr>
          <w:rFonts w:ascii="Cambria" w:hAnsi="Cambria"/>
          <w:sz w:val="22"/>
          <w:szCs w:val="22"/>
        </w:rPr>
        <w:t xml:space="preserve">odstąpienia od umowy przez Wykonawcę w wysokości </w:t>
      </w:r>
      <w:r w:rsidR="00DE49FE">
        <w:rPr>
          <w:rFonts w:ascii="Cambria" w:hAnsi="Cambria"/>
          <w:sz w:val="22"/>
          <w:szCs w:val="22"/>
        </w:rPr>
        <w:t>5</w:t>
      </w:r>
      <w:r w:rsidRPr="00517048">
        <w:rPr>
          <w:rFonts w:ascii="Cambria" w:hAnsi="Cambria"/>
          <w:sz w:val="22"/>
          <w:szCs w:val="22"/>
        </w:rPr>
        <w:t>0 %</w:t>
      </w:r>
      <w:r w:rsidR="00DE49FE">
        <w:rPr>
          <w:rFonts w:ascii="Cambria" w:hAnsi="Cambria"/>
          <w:sz w:val="22"/>
          <w:szCs w:val="22"/>
        </w:rPr>
        <w:t xml:space="preserve"> ceny umowy (z podatkiem VAT), </w:t>
      </w:r>
      <w:r w:rsidRPr="00517048">
        <w:rPr>
          <w:rFonts w:ascii="Cambria" w:hAnsi="Cambria"/>
          <w:sz w:val="22"/>
          <w:szCs w:val="22"/>
        </w:rPr>
        <w:t xml:space="preserve">o której mowa § </w:t>
      </w:r>
      <w:r w:rsidR="004C4594" w:rsidRPr="00517048">
        <w:rPr>
          <w:rFonts w:ascii="Cambria" w:hAnsi="Cambria"/>
          <w:sz w:val="22"/>
          <w:szCs w:val="22"/>
        </w:rPr>
        <w:t>3</w:t>
      </w:r>
      <w:r w:rsidRPr="00517048">
        <w:rPr>
          <w:rFonts w:ascii="Cambria" w:hAnsi="Cambria"/>
          <w:sz w:val="22"/>
          <w:szCs w:val="22"/>
        </w:rPr>
        <w:t xml:space="preserve"> ust</w:t>
      </w:r>
      <w:r w:rsidR="004C4594" w:rsidRPr="00517048">
        <w:rPr>
          <w:rFonts w:ascii="Cambria" w:hAnsi="Cambria"/>
          <w:sz w:val="22"/>
          <w:szCs w:val="22"/>
        </w:rPr>
        <w:t>.</w:t>
      </w:r>
      <w:r w:rsidR="00E62DAF" w:rsidRPr="00517048">
        <w:rPr>
          <w:rFonts w:ascii="Cambria" w:hAnsi="Cambria"/>
          <w:sz w:val="22"/>
          <w:szCs w:val="22"/>
        </w:rPr>
        <w:t xml:space="preserve"> 2</w:t>
      </w:r>
      <w:r w:rsidRPr="00517048">
        <w:rPr>
          <w:rFonts w:ascii="Cambria" w:hAnsi="Cambria"/>
          <w:sz w:val="22"/>
          <w:szCs w:val="22"/>
        </w:rPr>
        <w:t xml:space="preserve"> umowy.</w:t>
      </w:r>
    </w:p>
    <w:p w14:paraId="144721CF" w14:textId="77777777" w:rsidR="00D84423" w:rsidRPr="00517048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3. </w:t>
      </w:r>
      <w:r w:rsidRPr="00517048">
        <w:rPr>
          <w:rFonts w:ascii="Cambria" w:hAnsi="Cambria"/>
          <w:sz w:val="22"/>
          <w:szCs w:val="22"/>
        </w:rPr>
        <w:tab/>
        <w:t>Wykonawca wyraża zgodę na potrącanie przez Zamawiającego kar umownych z przysługującego Wykonawcy wynagrodzenia.</w:t>
      </w:r>
    </w:p>
    <w:p w14:paraId="07E8C244" w14:textId="77777777" w:rsidR="00D84423" w:rsidRPr="00517048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4.  </w:t>
      </w:r>
      <w:r w:rsidRPr="00517048">
        <w:rPr>
          <w:rFonts w:ascii="Cambria" w:hAnsi="Cambria"/>
          <w:sz w:val="22"/>
          <w:szCs w:val="22"/>
        </w:rPr>
        <w:tab/>
        <w:t>Zamawiający  poinformuje Wykonawcę na piśmie o fakcie potrącenia w związku z powstaniem obowiązku zapłaty kwoty kar umownych.</w:t>
      </w:r>
    </w:p>
    <w:p w14:paraId="077169CC" w14:textId="77777777" w:rsidR="00D84423" w:rsidRPr="00517048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5.  </w:t>
      </w:r>
      <w:r w:rsidRPr="00517048">
        <w:rPr>
          <w:rFonts w:ascii="Cambria" w:hAnsi="Cambria"/>
          <w:sz w:val="22"/>
          <w:szCs w:val="22"/>
        </w:rPr>
        <w:tab/>
        <w:t>Wykonawca może żądać od Zamawiającego odsetek ustawowych za zwłokę w zapłacie faktury.</w:t>
      </w:r>
    </w:p>
    <w:p w14:paraId="24F46857" w14:textId="77777777" w:rsidR="0001660F" w:rsidRPr="00517048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50" w:hanging="450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6.  </w:t>
      </w:r>
      <w:r w:rsidRPr="00517048">
        <w:rPr>
          <w:rFonts w:ascii="Cambria" w:hAnsi="Cambria"/>
          <w:sz w:val="22"/>
          <w:szCs w:val="22"/>
        </w:rPr>
        <w:tab/>
        <w:t xml:space="preserve">Przewidziane w niniejszym paragrafie kary umowne nie wyłączają możliwości dochodzenia przez Zamawiającego odszkodowania przewyższającego wysokość kar umownych na zasadach ogólnych określonych w </w:t>
      </w:r>
      <w:proofErr w:type="spellStart"/>
      <w:r w:rsidRPr="00517048">
        <w:rPr>
          <w:rFonts w:ascii="Cambria" w:hAnsi="Cambria"/>
          <w:sz w:val="22"/>
          <w:szCs w:val="22"/>
        </w:rPr>
        <w:t>kc</w:t>
      </w:r>
      <w:proofErr w:type="spellEnd"/>
      <w:r w:rsidRPr="00517048">
        <w:rPr>
          <w:rFonts w:ascii="Cambria" w:hAnsi="Cambria"/>
          <w:sz w:val="22"/>
          <w:szCs w:val="22"/>
        </w:rPr>
        <w:t xml:space="preserve">. </w:t>
      </w:r>
      <w:r w:rsidR="00282432" w:rsidRPr="00517048">
        <w:rPr>
          <w:rFonts w:ascii="Cambria" w:hAnsi="Cambria"/>
          <w:bCs/>
          <w:sz w:val="22"/>
          <w:szCs w:val="22"/>
        </w:rPr>
        <w:t>Zamawiający zastrzega sobie prawo dochodzenia odszkodowania przenoszącego wysokość ustalonych kar umownych.</w:t>
      </w:r>
    </w:p>
    <w:p w14:paraId="4F53920B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center"/>
        <w:rPr>
          <w:rFonts w:ascii="Cambria" w:hAnsi="Cambria"/>
          <w:b/>
          <w:bCs/>
          <w:sz w:val="22"/>
          <w:szCs w:val="22"/>
        </w:rPr>
      </w:pPr>
      <w:r w:rsidRPr="00517048">
        <w:rPr>
          <w:rFonts w:ascii="Cambria" w:hAnsi="Cambria"/>
          <w:b/>
          <w:bCs/>
          <w:sz w:val="22"/>
          <w:szCs w:val="22"/>
        </w:rPr>
        <w:t>§ 9</w:t>
      </w:r>
    </w:p>
    <w:p w14:paraId="541691ED" w14:textId="77777777" w:rsidR="00282432" w:rsidRDefault="00282432" w:rsidP="00DE49F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bCs/>
          <w:sz w:val="22"/>
          <w:szCs w:val="22"/>
        </w:rPr>
        <w:t xml:space="preserve">Do spraw nieuregulowanych postanowieniami niniejszej umowy zastosowanie </w:t>
      </w:r>
      <w:r w:rsidRPr="00517048">
        <w:rPr>
          <w:rFonts w:ascii="Cambria" w:hAnsi="Cambria"/>
          <w:bCs/>
          <w:sz w:val="22"/>
          <w:szCs w:val="22"/>
        </w:rPr>
        <w:br/>
      </w:r>
      <w:r w:rsidRPr="00517048">
        <w:rPr>
          <w:rFonts w:ascii="Cambria" w:hAnsi="Cambria"/>
          <w:bCs/>
          <w:sz w:val="22"/>
          <w:szCs w:val="22"/>
        </w:rPr>
        <w:lastRenderedPageBreak/>
        <w:t xml:space="preserve">mają przepisy prawa polskiego w szczególności przepisy </w:t>
      </w:r>
      <w:r w:rsidR="000262B5" w:rsidRPr="00517048">
        <w:rPr>
          <w:rFonts w:ascii="Cambria" w:hAnsi="Cambria"/>
          <w:bCs/>
          <w:sz w:val="22"/>
          <w:szCs w:val="22"/>
        </w:rPr>
        <w:t>Kodeksu cywilnego</w:t>
      </w:r>
      <w:r w:rsidRPr="00517048">
        <w:rPr>
          <w:rFonts w:ascii="Cambria" w:hAnsi="Cambria"/>
          <w:bCs/>
          <w:sz w:val="22"/>
          <w:szCs w:val="22"/>
        </w:rPr>
        <w:t>.</w:t>
      </w:r>
    </w:p>
    <w:p w14:paraId="00E91A73" w14:textId="77777777" w:rsidR="00DE49FE" w:rsidRDefault="00DE49FE" w:rsidP="00DE49F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 przypadku, gdy u Wykonawcy obowiązuje Regulamin świadczenia usług określonych postanowieniami niniejszej umowy, Wykonawca zobowiązany jest do jego przedłożenia Zamawiającemu. Przepisy </w:t>
      </w:r>
      <w:r w:rsidR="00503C55">
        <w:rPr>
          <w:rFonts w:ascii="Cambria" w:hAnsi="Cambria"/>
          <w:bCs/>
          <w:sz w:val="22"/>
          <w:szCs w:val="22"/>
        </w:rPr>
        <w:t xml:space="preserve">takiego </w:t>
      </w:r>
      <w:r>
        <w:rPr>
          <w:rFonts w:ascii="Cambria" w:hAnsi="Cambria"/>
          <w:bCs/>
          <w:sz w:val="22"/>
          <w:szCs w:val="22"/>
        </w:rPr>
        <w:t>Regulaminu będą miały zastosowanie</w:t>
      </w:r>
      <w:r w:rsidR="00503C55">
        <w:rPr>
          <w:rFonts w:ascii="Cambria" w:hAnsi="Cambria"/>
          <w:bCs/>
          <w:sz w:val="22"/>
          <w:szCs w:val="22"/>
        </w:rPr>
        <w:t>,</w:t>
      </w:r>
      <w:r>
        <w:rPr>
          <w:rFonts w:ascii="Cambria" w:hAnsi="Cambria"/>
          <w:bCs/>
          <w:sz w:val="22"/>
          <w:szCs w:val="22"/>
        </w:rPr>
        <w:t xml:space="preserve"> jeśli  nie będą sprzeczne z postanowieniami niniejszej umowy i zostaną zaakceptowane przez obie strony w formie pisemnej.</w:t>
      </w:r>
    </w:p>
    <w:p w14:paraId="09A87018" w14:textId="77777777" w:rsidR="00DE49FE" w:rsidRPr="00517048" w:rsidRDefault="00DE49FE" w:rsidP="00DE49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394" w:right="-1"/>
        <w:jc w:val="both"/>
        <w:rPr>
          <w:rFonts w:ascii="Cambria" w:hAnsi="Cambria"/>
          <w:bCs/>
          <w:sz w:val="22"/>
          <w:szCs w:val="22"/>
        </w:rPr>
      </w:pPr>
    </w:p>
    <w:p w14:paraId="1DE0F2AF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bCs/>
          <w:sz w:val="22"/>
          <w:szCs w:val="22"/>
        </w:rPr>
        <w:t>§ 10</w:t>
      </w:r>
    </w:p>
    <w:p w14:paraId="59CAD7C3" w14:textId="4E3412AF" w:rsidR="00282432" w:rsidRDefault="00282432" w:rsidP="00B71EF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bCs/>
          <w:sz w:val="22"/>
          <w:szCs w:val="22"/>
        </w:rPr>
        <w:t>Właściwym do rozpoznania ewentualnych sporów wynikłych na tle realizacji niniejszej umowy jest sąd powszechny właściwy dla siedziby Zamawiającego.</w:t>
      </w:r>
    </w:p>
    <w:p w14:paraId="55C42E2A" w14:textId="77777777" w:rsidR="00503C55" w:rsidRPr="00517048" w:rsidRDefault="00503C55" w:rsidP="00B71EF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14:paraId="622BED01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center"/>
        <w:rPr>
          <w:rFonts w:ascii="Cambria" w:hAnsi="Cambria"/>
          <w:b/>
          <w:bCs/>
          <w:sz w:val="22"/>
          <w:szCs w:val="22"/>
        </w:rPr>
      </w:pPr>
      <w:r w:rsidRPr="00517048">
        <w:rPr>
          <w:rFonts w:ascii="Cambria" w:hAnsi="Cambria"/>
          <w:b/>
          <w:bCs/>
          <w:sz w:val="22"/>
          <w:szCs w:val="22"/>
        </w:rPr>
        <w:t>§ 11</w:t>
      </w:r>
    </w:p>
    <w:p w14:paraId="4A3020D8" w14:textId="77777777" w:rsidR="00282432" w:rsidRPr="00517048" w:rsidRDefault="00282432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bCs/>
          <w:sz w:val="22"/>
          <w:szCs w:val="22"/>
        </w:rPr>
        <w:t>Wszelkie zmiany i uzupełnienia treści niniejszej umowy wymagają formy pisemnej pod rygorem nieważności.</w:t>
      </w:r>
    </w:p>
    <w:p w14:paraId="3368E45F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-1" w:hanging="14"/>
        <w:jc w:val="center"/>
        <w:rPr>
          <w:rFonts w:ascii="Cambria" w:hAnsi="Cambria"/>
          <w:b/>
          <w:bCs/>
          <w:sz w:val="22"/>
          <w:szCs w:val="22"/>
        </w:rPr>
      </w:pPr>
      <w:r w:rsidRPr="00517048">
        <w:rPr>
          <w:rFonts w:ascii="Cambria" w:hAnsi="Cambria"/>
          <w:b/>
          <w:bCs/>
          <w:sz w:val="22"/>
          <w:szCs w:val="22"/>
        </w:rPr>
        <w:t>§12</w:t>
      </w:r>
    </w:p>
    <w:p w14:paraId="5A0DEB8C" w14:textId="77777777" w:rsidR="00282432" w:rsidRPr="00517048" w:rsidRDefault="00282432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hanging="14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bCs/>
          <w:sz w:val="22"/>
          <w:szCs w:val="22"/>
        </w:rPr>
        <w:t>Umowę sporządzono w dwóch jednobrzmiących egzemplarzach, po j</w:t>
      </w:r>
      <w:r w:rsidR="00651D37" w:rsidRPr="00517048">
        <w:rPr>
          <w:rFonts w:ascii="Cambria" w:hAnsi="Cambria"/>
          <w:bCs/>
          <w:sz w:val="22"/>
          <w:szCs w:val="22"/>
        </w:rPr>
        <w:t>ednym egzemplarzu dla każdej ze </w:t>
      </w:r>
      <w:r w:rsidRPr="00517048">
        <w:rPr>
          <w:rFonts w:ascii="Cambria" w:hAnsi="Cambria"/>
          <w:bCs/>
          <w:sz w:val="22"/>
          <w:szCs w:val="22"/>
        </w:rPr>
        <w:t>stron.</w:t>
      </w:r>
    </w:p>
    <w:p w14:paraId="63124E4C" w14:textId="77777777" w:rsidR="00282432" w:rsidRPr="00517048" w:rsidRDefault="00282432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hanging="14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2432" w:rsidRPr="00517048" w14:paraId="11484E15" w14:textId="77777777" w:rsidTr="0071719D">
        <w:tc>
          <w:tcPr>
            <w:tcW w:w="4606" w:type="dxa"/>
          </w:tcPr>
          <w:p w14:paraId="50529DCA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17048">
              <w:rPr>
                <w:rFonts w:ascii="Cambria" w:hAnsi="Cambria"/>
                <w:b/>
                <w:sz w:val="22"/>
                <w:szCs w:val="22"/>
              </w:rPr>
              <w:t>ZAMAWIAJĄCY:</w:t>
            </w:r>
          </w:p>
        </w:tc>
        <w:tc>
          <w:tcPr>
            <w:tcW w:w="4606" w:type="dxa"/>
          </w:tcPr>
          <w:p w14:paraId="0C7C229B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17048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</w:tr>
      <w:tr w:rsidR="00282432" w:rsidRPr="00517048" w14:paraId="49A9D56F" w14:textId="77777777" w:rsidTr="0071719D">
        <w:tc>
          <w:tcPr>
            <w:tcW w:w="4606" w:type="dxa"/>
          </w:tcPr>
          <w:p w14:paraId="1DE830D5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A60D81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060FB8F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17048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606" w:type="dxa"/>
          </w:tcPr>
          <w:p w14:paraId="339F73CB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729FA3B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7167D9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17048">
              <w:rPr>
                <w:rFonts w:ascii="Cambria" w:hAnsi="Cambria"/>
                <w:sz w:val="22"/>
                <w:szCs w:val="22"/>
              </w:rPr>
              <w:t>………………………………………</w:t>
            </w:r>
          </w:p>
        </w:tc>
      </w:tr>
    </w:tbl>
    <w:p w14:paraId="136DE8DB" w14:textId="77777777" w:rsidR="00E60E5E" w:rsidRPr="00517048" w:rsidRDefault="00E60E5E" w:rsidP="00B71EF1">
      <w:pPr>
        <w:shd w:val="clear" w:color="auto" w:fill="FFFFFF"/>
        <w:tabs>
          <w:tab w:val="left" w:pos="72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sectPr w:rsidR="00E60E5E" w:rsidRPr="00517048" w:rsidSect="009F0FE7">
      <w:footerReference w:type="default" r:id="rId8"/>
      <w:pgSz w:w="11906" w:h="16838"/>
      <w:pgMar w:top="1247" w:right="1134" w:bottom="567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76565" w14:textId="77777777" w:rsidR="00455F2B" w:rsidRDefault="00455F2B">
      <w:r>
        <w:separator/>
      </w:r>
    </w:p>
  </w:endnote>
  <w:endnote w:type="continuationSeparator" w:id="0">
    <w:p w14:paraId="1FD1507A" w14:textId="77777777" w:rsidR="00455F2B" w:rsidRDefault="0045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D9B27" w14:textId="77777777" w:rsidR="009F0FE7" w:rsidRDefault="00CD34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4486">
      <w:rPr>
        <w:noProof/>
      </w:rPr>
      <w:t>5</w:t>
    </w:r>
    <w:r>
      <w:rPr>
        <w:noProof/>
      </w:rPr>
      <w:fldChar w:fldCharType="end"/>
    </w:r>
  </w:p>
  <w:p w14:paraId="7F660CC4" w14:textId="77777777" w:rsidR="009F0FE7" w:rsidRDefault="009F0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4970E" w14:textId="77777777" w:rsidR="00455F2B" w:rsidRDefault="00455F2B">
      <w:r>
        <w:separator/>
      </w:r>
    </w:p>
  </w:footnote>
  <w:footnote w:type="continuationSeparator" w:id="0">
    <w:p w14:paraId="2D52CFC0" w14:textId="77777777" w:rsidR="00455F2B" w:rsidRDefault="0045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D0CAC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12065FD"/>
    <w:multiLevelType w:val="hybridMultilevel"/>
    <w:tmpl w:val="7298D64C"/>
    <w:lvl w:ilvl="0" w:tplc="D2104D4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95D81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3465F"/>
    <w:multiLevelType w:val="hybridMultilevel"/>
    <w:tmpl w:val="FACE6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E64B78"/>
    <w:multiLevelType w:val="hybridMultilevel"/>
    <w:tmpl w:val="106ED356"/>
    <w:lvl w:ilvl="0" w:tplc="7D14F0AE">
      <w:start w:val="1"/>
      <w:numFmt w:val="lowerLetter"/>
      <w:lvlText w:val="%1)"/>
      <w:lvlJc w:val="left"/>
      <w:pPr>
        <w:ind w:left="21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35C94"/>
    <w:multiLevelType w:val="hybridMultilevel"/>
    <w:tmpl w:val="11B8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52DB9"/>
    <w:multiLevelType w:val="hybridMultilevel"/>
    <w:tmpl w:val="77A68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A17252"/>
    <w:multiLevelType w:val="hybridMultilevel"/>
    <w:tmpl w:val="03D677D2"/>
    <w:lvl w:ilvl="0" w:tplc="E138DA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A21139"/>
    <w:multiLevelType w:val="hybridMultilevel"/>
    <w:tmpl w:val="A8228F4E"/>
    <w:lvl w:ilvl="0" w:tplc="7CA0A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B02214"/>
    <w:multiLevelType w:val="hybridMultilevel"/>
    <w:tmpl w:val="1CEE5DCA"/>
    <w:lvl w:ilvl="0" w:tplc="D9A4F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0D0"/>
    <w:multiLevelType w:val="hybridMultilevel"/>
    <w:tmpl w:val="EF1ED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7143"/>
    <w:multiLevelType w:val="hybridMultilevel"/>
    <w:tmpl w:val="0524A6E6"/>
    <w:lvl w:ilvl="0" w:tplc="0D54A22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CEB"/>
    <w:multiLevelType w:val="hybridMultilevel"/>
    <w:tmpl w:val="721E8D06"/>
    <w:lvl w:ilvl="0" w:tplc="B4FE16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A6612D6"/>
    <w:multiLevelType w:val="hybridMultilevel"/>
    <w:tmpl w:val="F996866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BE5ED1E2">
      <w:start w:val="1"/>
      <w:numFmt w:val="lowerLetter"/>
      <w:lvlText w:val="%2)"/>
      <w:lvlJc w:val="left"/>
      <w:pPr>
        <w:ind w:left="163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47430D09"/>
    <w:multiLevelType w:val="hybridMultilevel"/>
    <w:tmpl w:val="EE2E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00624"/>
    <w:multiLevelType w:val="hybridMultilevel"/>
    <w:tmpl w:val="23F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F30E4"/>
    <w:multiLevelType w:val="hybridMultilevel"/>
    <w:tmpl w:val="05E463B4"/>
    <w:lvl w:ilvl="0" w:tplc="231431D4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 w15:restartNumberingAfterBreak="0">
    <w:nsid w:val="580572CB"/>
    <w:multiLevelType w:val="multilevel"/>
    <w:tmpl w:val="127A555E"/>
    <w:lvl w:ilvl="0">
      <w:start w:val="1"/>
      <w:numFmt w:val="decimal"/>
      <w:lvlText w:val="%1."/>
      <w:legacy w:legacy="1" w:legacySpace="0" w:legacyIndent="425"/>
      <w:lvlJc w:val="left"/>
      <w:rPr>
        <w:rFonts w:ascii="Cambria" w:hAnsi="Cambria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6D28"/>
    <w:multiLevelType w:val="hybridMultilevel"/>
    <w:tmpl w:val="B27E3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E0F91"/>
    <w:multiLevelType w:val="hybridMultilevel"/>
    <w:tmpl w:val="4FD4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6B03"/>
    <w:multiLevelType w:val="hybridMultilevel"/>
    <w:tmpl w:val="F01E4C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359D2"/>
    <w:multiLevelType w:val="singleLevel"/>
    <w:tmpl w:val="D8AA7AAA"/>
    <w:lvl w:ilvl="0">
      <w:start w:val="1"/>
      <w:numFmt w:val="decimal"/>
      <w:lvlText w:val="%1."/>
      <w:legacy w:legacy="1" w:legacySpace="0" w:legacyIndent="425"/>
      <w:lvlJc w:val="left"/>
      <w:rPr>
        <w:rFonts w:ascii="Cambria" w:hAnsi="Cambria" w:cs="Times New Roman" w:hint="default"/>
      </w:rPr>
    </w:lvl>
  </w:abstractNum>
  <w:abstractNum w:abstractNumId="27" w15:restartNumberingAfterBreak="0">
    <w:nsid w:val="705E25A8"/>
    <w:multiLevelType w:val="singleLevel"/>
    <w:tmpl w:val="43048654"/>
    <w:lvl w:ilvl="0">
      <w:start w:val="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D95C01"/>
    <w:multiLevelType w:val="hybridMultilevel"/>
    <w:tmpl w:val="2E86260E"/>
    <w:lvl w:ilvl="0" w:tplc="A62A3C2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736F34DF"/>
    <w:multiLevelType w:val="hybridMultilevel"/>
    <w:tmpl w:val="76F067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22AA8"/>
    <w:multiLevelType w:val="hybridMultilevel"/>
    <w:tmpl w:val="48DA5C2C"/>
    <w:lvl w:ilvl="0" w:tplc="411C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7A2C96"/>
    <w:multiLevelType w:val="hybridMultilevel"/>
    <w:tmpl w:val="8042D08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8C4B75"/>
    <w:multiLevelType w:val="hybridMultilevel"/>
    <w:tmpl w:val="C596C6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46590"/>
    <w:multiLevelType w:val="hybridMultilevel"/>
    <w:tmpl w:val="CD0E09EC"/>
    <w:lvl w:ilvl="0" w:tplc="96583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A7DFF"/>
    <w:multiLevelType w:val="hybridMultilevel"/>
    <w:tmpl w:val="16A4DDEA"/>
    <w:lvl w:ilvl="0" w:tplc="F8C65624">
      <w:start w:val="1"/>
      <w:numFmt w:val="decimal"/>
      <w:lvlText w:val="%1."/>
      <w:lvlJc w:val="left"/>
      <w:pPr>
        <w:ind w:left="21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30"/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6">
    <w:abstractNumId w:val="10"/>
  </w:num>
  <w:num w:numId="7">
    <w:abstractNumId w:val="34"/>
  </w:num>
  <w:num w:numId="8">
    <w:abstractNumId w:val="16"/>
  </w:num>
  <w:num w:numId="9">
    <w:abstractNumId w:val="6"/>
  </w:num>
  <w:num w:numId="10">
    <w:abstractNumId w:val="20"/>
  </w:num>
  <w:num w:numId="11">
    <w:abstractNumId w:val="31"/>
  </w:num>
  <w:num w:numId="12">
    <w:abstractNumId w:val="18"/>
  </w:num>
  <w:num w:numId="13">
    <w:abstractNumId w:val="23"/>
  </w:num>
  <w:num w:numId="14">
    <w:abstractNumId w:val="21"/>
  </w:num>
  <w:num w:numId="15">
    <w:abstractNumId w:val="33"/>
  </w:num>
  <w:num w:numId="16">
    <w:abstractNumId w:val="13"/>
  </w:num>
  <w:num w:numId="17">
    <w:abstractNumId w:val="32"/>
  </w:num>
  <w:num w:numId="18">
    <w:abstractNumId w:val="15"/>
  </w:num>
  <w:num w:numId="19">
    <w:abstractNumId w:val="28"/>
  </w:num>
  <w:num w:numId="20">
    <w:abstractNumId w:val="8"/>
  </w:num>
  <w:num w:numId="21">
    <w:abstractNumId w:val="9"/>
  </w:num>
  <w:num w:numId="22">
    <w:abstractNumId w:val="29"/>
  </w:num>
  <w:num w:numId="23">
    <w:abstractNumId w:val="12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4"/>
  </w:num>
  <w:num w:numId="29">
    <w:abstractNumId w:val="25"/>
  </w:num>
  <w:num w:numId="30">
    <w:abstractNumId w:val="19"/>
  </w:num>
  <w:num w:numId="31">
    <w:abstractNumId w:val="7"/>
  </w:num>
  <w:num w:numId="32">
    <w:abstractNumId w:val="14"/>
  </w:num>
  <w:num w:numId="33">
    <w:abstractNumId w:val="17"/>
  </w:num>
  <w:num w:numId="3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4D94"/>
    <w:rsid w:val="0000687C"/>
    <w:rsid w:val="0001529E"/>
    <w:rsid w:val="0001660F"/>
    <w:rsid w:val="00021E01"/>
    <w:rsid w:val="000236A9"/>
    <w:rsid w:val="000262B5"/>
    <w:rsid w:val="00050635"/>
    <w:rsid w:val="000647C2"/>
    <w:rsid w:val="00077222"/>
    <w:rsid w:val="0009762C"/>
    <w:rsid w:val="000A0963"/>
    <w:rsid w:val="000A4486"/>
    <w:rsid w:val="000A755E"/>
    <w:rsid w:val="000C3199"/>
    <w:rsid w:val="000E2349"/>
    <w:rsid w:val="000F6D4E"/>
    <w:rsid w:val="000F7A0F"/>
    <w:rsid w:val="00101A13"/>
    <w:rsid w:val="001272B0"/>
    <w:rsid w:val="0014354A"/>
    <w:rsid w:val="00155AAF"/>
    <w:rsid w:val="001663CB"/>
    <w:rsid w:val="001A68CC"/>
    <w:rsid w:val="001A75A8"/>
    <w:rsid w:val="001B5AB2"/>
    <w:rsid w:val="001C3E56"/>
    <w:rsid w:val="001C4963"/>
    <w:rsid w:val="001F52D2"/>
    <w:rsid w:val="00200E00"/>
    <w:rsid w:val="002043AB"/>
    <w:rsid w:val="00205A4F"/>
    <w:rsid w:val="002149F5"/>
    <w:rsid w:val="00224C81"/>
    <w:rsid w:val="00257669"/>
    <w:rsid w:val="00260C62"/>
    <w:rsid w:val="0026321D"/>
    <w:rsid w:val="00264531"/>
    <w:rsid w:val="00264DE7"/>
    <w:rsid w:val="002763D7"/>
    <w:rsid w:val="00282432"/>
    <w:rsid w:val="00295D36"/>
    <w:rsid w:val="00297223"/>
    <w:rsid w:val="00297262"/>
    <w:rsid w:val="00297D03"/>
    <w:rsid w:val="002A369C"/>
    <w:rsid w:val="002D515B"/>
    <w:rsid w:val="002E11ED"/>
    <w:rsid w:val="002E270E"/>
    <w:rsid w:val="002E42EC"/>
    <w:rsid w:val="002F1E1C"/>
    <w:rsid w:val="00307B3D"/>
    <w:rsid w:val="00311610"/>
    <w:rsid w:val="00315F96"/>
    <w:rsid w:val="003259EC"/>
    <w:rsid w:val="00342180"/>
    <w:rsid w:val="0035630D"/>
    <w:rsid w:val="00365542"/>
    <w:rsid w:val="0037475A"/>
    <w:rsid w:val="00390424"/>
    <w:rsid w:val="00392829"/>
    <w:rsid w:val="00393095"/>
    <w:rsid w:val="003A47A4"/>
    <w:rsid w:val="003B4BA4"/>
    <w:rsid w:val="003C1081"/>
    <w:rsid w:val="003C63F0"/>
    <w:rsid w:val="003D1236"/>
    <w:rsid w:val="003D4E3D"/>
    <w:rsid w:val="00400909"/>
    <w:rsid w:val="004163EB"/>
    <w:rsid w:val="00443116"/>
    <w:rsid w:val="00455F2B"/>
    <w:rsid w:val="004636F8"/>
    <w:rsid w:val="0046530C"/>
    <w:rsid w:val="0047310E"/>
    <w:rsid w:val="00481768"/>
    <w:rsid w:val="00495B14"/>
    <w:rsid w:val="00496255"/>
    <w:rsid w:val="004A177D"/>
    <w:rsid w:val="004C0B35"/>
    <w:rsid w:val="004C4594"/>
    <w:rsid w:val="004D4450"/>
    <w:rsid w:val="004D5B56"/>
    <w:rsid w:val="004E56CC"/>
    <w:rsid w:val="004F618B"/>
    <w:rsid w:val="0050094D"/>
    <w:rsid w:val="00501292"/>
    <w:rsid w:val="00503C55"/>
    <w:rsid w:val="005105CA"/>
    <w:rsid w:val="00510EC2"/>
    <w:rsid w:val="00512C6C"/>
    <w:rsid w:val="00513DBB"/>
    <w:rsid w:val="00517048"/>
    <w:rsid w:val="0053411E"/>
    <w:rsid w:val="005434E2"/>
    <w:rsid w:val="00546ACF"/>
    <w:rsid w:val="00556429"/>
    <w:rsid w:val="00561EFA"/>
    <w:rsid w:val="0057672D"/>
    <w:rsid w:val="00592727"/>
    <w:rsid w:val="00596980"/>
    <w:rsid w:val="005A68A4"/>
    <w:rsid w:val="005B34C9"/>
    <w:rsid w:val="005B6870"/>
    <w:rsid w:val="005C752B"/>
    <w:rsid w:val="005C7B42"/>
    <w:rsid w:val="005D2248"/>
    <w:rsid w:val="005D24EF"/>
    <w:rsid w:val="005F0C07"/>
    <w:rsid w:val="005F24D6"/>
    <w:rsid w:val="005F3108"/>
    <w:rsid w:val="00606E3B"/>
    <w:rsid w:val="006122E2"/>
    <w:rsid w:val="00625336"/>
    <w:rsid w:val="006318FB"/>
    <w:rsid w:val="00631A7B"/>
    <w:rsid w:val="00633AEB"/>
    <w:rsid w:val="00645AE2"/>
    <w:rsid w:val="00651D37"/>
    <w:rsid w:val="006526F0"/>
    <w:rsid w:val="00662451"/>
    <w:rsid w:val="006629B0"/>
    <w:rsid w:val="00663075"/>
    <w:rsid w:val="00691907"/>
    <w:rsid w:val="006B5EA8"/>
    <w:rsid w:val="006D31D5"/>
    <w:rsid w:val="006E6D3C"/>
    <w:rsid w:val="00705681"/>
    <w:rsid w:val="0071719D"/>
    <w:rsid w:val="007178DC"/>
    <w:rsid w:val="00733B58"/>
    <w:rsid w:val="0073747F"/>
    <w:rsid w:val="00753A6A"/>
    <w:rsid w:val="00755313"/>
    <w:rsid w:val="00762E1A"/>
    <w:rsid w:val="0076548F"/>
    <w:rsid w:val="00766A7F"/>
    <w:rsid w:val="007700C3"/>
    <w:rsid w:val="00771FD7"/>
    <w:rsid w:val="007820D0"/>
    <w:rsid w:val="007826A2"/>
    <w:rsid w:val="00782C7D"/>
    <w:rsid w:val="007A6190"/>
    <w:rsid w:val="007A7434"/>
    <w:rsid w:val="007B3B32"/>
    <w:rsid w:val="007B493B"/>
    <w:rsid w:val="007C2965"/>
    <w:rsid w:val="007C4D91"/>
    <w:rsid w:val="007D200B"/>
    <w:rsid w:val="007D252B"/>
    <w:rsid w:val="007E5C89"/>
    <w:rsid w:val="007E6B3A"/>
    <w:rsid w:val="007F2BBB"/>
    <w:rsid w:val="00836227"/>
    <w:rsid w:val="00841E1A"/>
    <w:rsid w:val="00852F2C"/>
    <w:rsid w:val="008670C3"/>
    <w:rsid w:val="00874B74"/>
    <w:rsid w:val="0088343D"/>
    <w:rsid w:val="00892E45"/>
    <w:rsid w:val="008A7F03"/>
    <w:rsid w:val="008B2C0F"/>
    <w:rsid w:val="008B5971"/>
    <w:rsid w:val="008C3AAB"/>
    <w:rsid w:val="008C5CBA"/>
    <w:rsid w:val="008F0323"/>
    <w:rsid w:val="008F5AE9"/>
    <w:rsid w:val="00902415"/>
    <w:rsid w:val="009064A9"/>
    <w:rsid w:val="009177FF"/>
    <w:rsid w:val="00920887"/>
    <w:rsid w:val="00925A58"/>
    <w:rsid w:val="00946080"/>
    <w:rsid w:val="00957DAE"/>
    <w:rsid w:val="00970E49"/>
    <w:rsid w:val="0097765B"/>
    <w:rsid w:val="00990202"/>
    <w:rsid w:val="009A009C"/>
    <w:rsid w:val="009A65EA"/>
    <w:rsid w:val="009C5FF3"/>
    <w:rsid w:val="009D5394"/>
    <w:rsid w:val="009E361C"/>
    <w:rsid w:val="009F0FE7"/>
    <w:rsid w:val="00A0361E"/>
    <w:rsid w:val="00A05397"/>
    <w:rsid w:val="00A1169F"/>
    <w:rsid w:val="00A12A20"/>
    <w:rsid w:val="00A20B7A"/>
    <w:rsid w:val="00A26228"/>
    <w:rsid w:val="00A47AD3"/>
    <w:rsid w:val="00A65FC9"/>
    <w:rsid w:val="00A8435F"/>
    <w:rsid w:val="00A93841"/>
    <w:rsid w:val="00A95AD6"/>
    <w:rsid w:val="00A95E61"/>
    <w:rsid w:val="00AA420E"/>
    <w:rsid w:val="00AB353C"/>
    <w:rsid w:val="00AB7B7E"/>
    <w:rsid w:val="00AC7C68"/>
    <w:rsid w:val="00AD30F1"/>
    <w:rsid w:val="00AD4EDA"/>
    <w:rsid w:val="00AE5852"/>
    <w:rsid w:val="00AE58E6"/>
    <w:rsid w:val="00AF3E11"/>
    <w:rsid w:val="00B13359"/>
    <w:rsid w:val="00B2709E"/>
    <w:rsid w:val="00B32A21"/>
    <w:rsid w:val="00B57754"/>
    <w:rsid w:val="00B6304E"/>
    <w:rsid w:val="00B661F9"/>
    <w:rsid w:val="00B71EF1"/>
    <w:rsid w:val="00B73DC5"/>
    <w:rsid w:val="00B87C94"/>
    <w:rsid w:val="00B9374D"/>
    <w:rsid w:val="00B969A3"/>
    <w:rsid w:val="00BC264F"/>
    <w:rsid w:val="00BE39D3"/>
    <w:rsid w:val="00BE782C"/>
    <w:rsid w:val="00BF0B80"/>
    <w:rsid w:val="00C1310D"/>
    <w:rsid w:val="00C36B11"/>
    <w:rsid w:val="00C62BD0"/>
    <w:rsid w:val="00C72EE0"/>
    <w:rsid w:val="00CD043F"/>
    <w:rsid w:val="00CD348E"/>
    <w:rsid w:val="00CD7EFF"/>
    <w:rsid w:val="00CF7569"/>
    <w:rsid w:val="00D1026B"/>
    <w:rsid w:val="00D164AE"/>
    <w:rsid w:val="00D30EFB"/>
    <w:rsid w:val="00D31562"/>
    <w:rsid w:val="00D35D67"/>
    <w:rsid w:val="00D40984"/>
    <w:rsid w:val="00D41D06"/>
    <w:rsid w:val="00D55837"/>
    <w:rsid w:val="00D6098B"/>
    <w:rsid w:val="00D64551"/>
    <w:rsid w:val="00D84423"/>
    <w:rsid w:val="00D9069D"/>
    <w:rsid w:val="00D946D7"/>
    <w:rsid w:val="00DB01A6"/>
    <w:rsid w:val="00DB2B43"/>
    <w:rsid w:val="00DB549B"/>
    <w:rsid w:val="00DB58B2"/>
    <w:rsid w:val="00DE18F8"/>
    <w:rsid w:val="00DE192F"/>
    <w:rsid w:val="00DE49FE"/>
    <w:rsid w:val="00DE5B32"/>
    <w:rsid w:val="00E01C0B"/>
    <w:rsid w:val="00E34048"/>
    <w:rsid w:val="00E36608"/>
    <w:rsid w:val="00E446F5"/>
    <w:rsid w:val="00E46B2D"/>
    <w:rsid w:val="00E55EEE"/>
    <w:rsid w:val="00E60CB0"/>
    <w:rsid w:val="00E60E5E"/>
    <w:rsid w:val="00E62DAF"/>
    <w:rsid w:val="00E80DCE"/>
    <w:rsid w:val="00E843D5"/>
    <w:rsid w:val="00E913FB"/>
    <w:rsid w:val="00E963AB"/>
    <w:rsid w:val="00EC2CEE"/>
    <w:rsid w:val="00EC2F86"/>
    <w:rsid w:val="00EC6B72"/>
    <w:rsid w:val="00ED567A"/>
    <w:rsid w:val="00EE4AB0"/>
    <w:rsid w:val="00F0455F"/>
    <w:rsid w:val="00F21F52"/>
    <w:rsid w:val="00F32283"/>
    <w:rsid w:val="00F40BA2"/>
    <w:rsid w:val="00F5435F"/>
    <w:rsid w:val="00F720BA"/>
    <w:rsid w:val="00F80424"/>
    <w:rsid w:val="00F82CB1"/>
    <w:rsid w:val="00F934EA"/>
    <w:rsid w:val="00F95386"/>
    <w:rsid w:val="00F96192"/>
    <w:rsid w:val="00FC0BAE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D6E26"/>
  <w15:docId w15:val="{6E1C3C33-E9EE-498A-944E-45408BB5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rsid w:val="00E60E5E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8670C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8670C3"/>
    <w:rPr>
      <w:rFonts w:ascii="Calibri" w:hAnsi="Calibri"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8670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670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57669"/>
  </w:style>
  <w:style w:type="paragraph" w:customStyle="1" w:styleId="Akapitzlist1">
    <w:name w:val="Akapit z listą1"/>
    <w:basedOn w:val="Normalny"/>
    <w:rsid w:val="00496255"/>
    <w:pPr>
      <w:suppressAutoHyphens/>
      <w:spacing w:line="100" w:lineRule="atLeast"/>
      <w:ind w:left="720"/>
    </w:pPr>
    <w:rPr>
      <w:rFonts w:ascii="Arial" w:hAnsi="Arial" w:cs="Ari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496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272B0"/>
    <w:pPr>
      <w:outlineLvl w:val="0"/>
    </w:pPr>
    <w:rPr>
      <w:rFonts w:ascii="Cambria" w:hAnsi="Cambria"/>
      <w:kern w:val="36"/>
      <w:sz w:val="28"/>
      <w:szCs w:val="28"/>
    </w:rPr>
  </w:style>
  <w:style w:type="character" w:customStyle="1" w:styleId="TekstpodstawowyZnak">
    <w:name w:val="Tekst podstawowy Znak"/>
    <w:link w:val="Tekstpodstawowy"/>
    <w:rsid w:val="001272B0"/>
    <w:rPr>
      <w:rFonts w:ascii="Cambria" w:hAnsi="Cambria"/>
      <w:kern w:val="36"/>
      <w:sz w:val="28"/>
      <w:szCs w:val="28"/>
    </w:rPr>
  </w:style>
  <w:style w:type="character" w:styleId="Odwoaniedokomentarza">
    <w:name w:val="annotation reference"/>
    <w:rsid w:val="006630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3075"/>
  </w:style>
  <w:style w:type="character" w:customStyle="1" w:styleId="TekstkomentarzaZnak">
    <w:name w:val="Tekst komentarza Znak"/>
    <w:basedOn w:val="Domylnaczcionkaakapitu"/>
    <w:link w:val="Tekstkomentarza"/>
    <w:rsid w:val="00663075"/>
  </w:style>
  <w:style w:type="paragraph" w:styleId="Tematkomentarza">
    <w:name w:val="annotation subject"/>
    <w:basedOn w:val="Tekstkomentarza"/>
    <w:next w:val="Tekstkomentarza"/>
    <w:link w:val="TematkomentarzaZnak"/>
    <w:rsid w:val="00663075"/>
    <w:rPr>
      <w:b/>
      <w:bCs/>
    </w:rPr>
  </w:style>
  <w:style w:type="character" w:customStyle="1" w:styleId="TematkomentarzaZnak">
    <w:name w:val="Temat komentarza Znak"/>
    <w:link w:val="Tematkomentarza"/>
    <w:rsid w:val="00663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1947-4EBA-42F8-9929-371B285A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jwt</Company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jwt</dc:creator>
  <cp:lastModifiedBy>Patrycja Żarów</cp:lastModifiedBy>
  <cp:revision>8</cp:revision>
  <cp:lastPrinted>2017-02-15T11:03:00Z</cp:lastPrinted>
  <dcterms:created xsi:type="dcterms:W3CDTF">2017-02-15T09:25:00Z</dcterms:created>
  <dcterms:modified xsi:type="dcterms:W3CDTF">2017-02-15T11:07:00Z</dcterms:modified>
</cp:coreProperties>
</file>